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DDA2F1" w14:textId="4B02DAD8" w:rsidR="00701323" w:rsidRPr="00B5762A" w:rsidRDefault="00701323" w:rsidP="001460FD">
      <w:pPr>
        <w:spacing w:after="0" w:line="240" w:lineRule="auto"/>
        <w:ind w:right="-142"/>
        <w:jc w:val="center"/>
        <w:rPr>
          <w:rFonts w:ascii="Monotype Corsiva" w:hAnsi="Monotype Corsiva"/>
          <w:sz w:val="32"/>
          <w:szCs w:val="32"/>
        </w:rPr>
      </w:pPr>
    </w:p>
    <w:p w14:paraId="11C0D4D7" w14:textId="5FF1DC23" w:rsidR="008F0EC6" w:rsidRDefault="00551D1C">
      <w:pPr>
        <w:rPr>
          <w:b/>
          <w:sz w:val="20"/>
          <w:szCs w:val="20"/>
        </w:rPr>
      </w:pPr>
      <w:r>
        <w:rPr>
          <w:noProof/>
          <w:lang w:eastAsia="it-IT"/>
        </w:rPr>
        <w:drawing>
          <wp:inline distT="0" distB="0" distL="0" distR="0" wp14:anchorId="5028F476" wp14:editId="4D62BCCD">
            <wp:extent cx="6096000" cy="275272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2752725"/>
                    </a:xfrm>
                    <a:prstGeom prst="rect">
                      <a:avLst/>
                    </a:prstGeom>
                    <a:noFill/>
                    <a:ln>
                      <a:noFill/>
                    </a:ln>
                  </pic:spPr>
                </pic:pic>
              </a:graphicData>
            </a:graphic>
          </wp:inline>
        </w:drawing>
      </w:r>
    </w:p>
    <w:p w14:paraId="2DB1F50D" w14:textId="77777777" w:rsidR="008F0EC6" w:rsidRDefault="008F0EC6">
      <w:pPr>
        <w:jc w:val="center"/>
        <w:rPr>
          <w:sz w:val="48"/>
          <w:szCs w:val="48"/>
        </w:rPr>
      </w:pPr>
      <w:r>
        <w:rPr>
          <w:b/>
          <w:sz w:val="48"/>
          <w:szCs w:val="48"/>
        </w:rPr>
        <w:t>PIANO DIDATTICO PERSONALIZZATO</w:t>
      </w:r>
    </w:p>
    <w:p w14:paraId="1F12CF5D" w14:textId="77777777" w:rsidR="008F0EC6" w:rsidRDefault="008F0EC6">
      <w:pPr>
        <w:pStyle w:val="Paragrafoelenco"/>
        <w:ind w:left="0"/>
        <w:jc w:val="center"/>
        <w:rPr>
          <w:sz w:val="48"/>
          <w:szCs w:val="48"/>
        </w:rPr>
      </w:pPr>
      <w:r>
        <w:rPr>
          <w:sz w:val="48"/>
          <w:szCs w:val="48"/>
        </w:rPr>
        <w:t>Alunni con Bisogni Educativi Speciali</w:t>
      </w:r>
    </w:p>
    <w:p w14:paraId="2FA9DBE2" w14:textId="77777777" w:rsidR="001460FD" w:rsidRDefault="001460FD" w:rsidP="001460FD">
      <w:pPr>
        <w:spacing w:before="120" w:line="360" w:lineRule="auto"/>
        <w:ind w:left="284"/>
        <w:jc w:val="center"/>
        <w:rPr>
          <w:b/>
          <w:i/>
          <w:sz w:val="32"/>
          <w:szCs w:val="32"/>
        </w:rPr>
      </w:pPr>
      <w:r w:rsidRPr="001460FD">
        <w:rPr>
          <w:b/>
          <w:i/>
          <w:sz w:val="32"/>
          <w:szCs w:val="32"/>
        </w:rPr>
        <w:t>ANNO SCOLASTICO</w:t>
      </w:r>
    </w:p>
    <w:p w14:paraId="22653050" w14:textId="10AB3A14" w:rsidR="001460FD" w:rsidRPr="001460FD" w:rsidRDefault="00965038" w:rsidP="001460FD">
      <w:pPr>
        <w:spacing w:before="120" w:line="360" w:lineRule="auto"/>
        <w:ind w:left="284"/>
        <w:jc w:val="center"/>
        <w:rPr>
          <w:b/>
          <w:i/>
          <w:sz w:val="32"/>
          <w:szCs w:val="32"/>
        </w:rPr>
      </w:pPr>
      <w:r>
        <w:rPr>
          <w:b/>
          <w:i/>
          <w:sz w:val="32"/>
          <w:szCs w:val="32"/>
        </w:rPr>
        <w:t>……………….</w:t>
      </w:r>
    </w:p>
    <w:p w14:paraId="1EFB4448" w14:textId="77777777" w:rsidR="001460FD" w:rsidRDefault="001460FD" w:rsidP="00874ADD">
      <w:pPr>
        <w:spacing w:before="120" w:line="360" w:lineRule="auto"/>
        <w:ind w:left="284"/>
        <w:rPr>
          <w:b/>
          <w:i/>
        </w:rPr>
      </w:pPr>
    </w:p>
    <w:p w14:paraId="2877421E" w14:textId="77777777" w:rsidR="001460FD" w:rsidRDefault="001460FD" w:rsidP="00874ADD">
      <w:pPr>
        <w:spacing w:before="120" w:line="360" w:lineRule="auto"/>
        <w:ind w:left="284"/>
        <w:rPr>
          <w:b/>
          <w:i/>
        </w:rPr>
      </w:pPr>
    </w:p>
    <w:p w14:paraId="02304913" w14:textId="77777777" w:rsidR="00950B82" w:rsidRPr="001460FD" w:rsidRDefault="00950B82" w:rsidP="00874ADD">
      <w:pPr>
        <w:spacing w:before="120" w:line="360" w:lineRule="auto"/>
        <w:ind w:left="284"/>
        <w:rPr>
          <w:b/>
          <w:i/>
          <w:sz w:val="36"/>
          <w:szCs w:val="36"/>
        </w:rPr>
      </w:pPr>
      <w:r w:rsidRPr="001460FD">
        <w:rPr>
          <w:b/>
          <w:i/>
          <w:sz w:val="36"/>
          <w:szCs w:val="36"/>
        </w:rPr>
        <w:t>ALUNNO______________________________________</w:t>
      </w:r>
    </w:p>
    <w:p w14:paraId="11701F05" w14:textId="77777777" w:rsidR="001460FD" w:rsidRDefault="001460FD" w:rsidP="00874ADD">
      <w:pPr>
        <w:spacing w:before="120" w:line="360" w:lineRule="auto"/>
        <w:ind w:left="284"/>
        <w:rPr>
          <w:b/>
          <w:i/>
          <w:sz w:val="36"/>
          <w:szCs w:val="36"/>
        </w:rPr>
      </w:pPr>
    </w:p>
    <w:p w14:paraId="1562B061" w14:textId="77777777" w:rsidR="00950B82" w:rsidRDefault="00950B82" w:rsidP="00874ADD">
      <w:pPr>
        <w:spacing w:before="120" w:line="360" w:lineRule="auto"/>
        <w:ind w:left="284"/>
        <w:rPr>
          <w:b/>
          <w:i/>
        </w:rPr>
      </w:pPr>
      <w:r w:rsidRPr="001460FD">
        <w:rPr>
          <w:b/>
          <w:i/>
          <w:sz w:val="36"/>
          <w:szCs w:val="36"/>
        </w:rPr>
        <w:t>CLASSE</w:t>
      </w:r>
      <w:r>
        <w:rPr>
          <w:b/>
          <w:i/>
        </w:rPr>
        <w:t>_____________</w:t>
      </w:r>
    </w:p>
    <w:p w14:paraId="06152E24" w14:textId="53945D1C" w:rsidR="001460FD" w:rsidRDefault="001460FD" w:rsidP="00874ADD">
      <w:pPr>
        <w:spacing w:before="120" w:line="360" w:lineRule="auto"/>
        <w:ind w:left="284"/>
        <w:rPr>
          <w:b/>
          <w:i/>
        </w:rPr>
      </w:pPr>
    </w:p>
    <w:p w14:paraId="7DC4CD84" w14:textId="77777777" w:rsidR="004C3A63" w:rsidRDefault="004C3A63" w:rsidP="00874ADD">
      <w:pPr>
        <w:spacing w:before="120" w:line="360" w:lineRule="auto"/>
        <w:ind w:left="284"/>
        <w:rPr>
          <w:b/>
          <w:i/>
        </w:rPr>
      </w:pPr>
    </w:p>
    <w:p w14:paraId="7597D7B1" w14:textId="77777777" w:rsidR="001460FD" w:rsidRDefault="001460FD">
      <w:pPr>
        <w:spacing w:line="240" w:lineRule="auto"/>
        <w:jc w:val="center"/>
        <w:rPr>
          <w:rFonts w:ascii="Times New Roman" w:hAnsi="Times New Roman" w:cs="Times New Roman"/>
          <w:sz w:val="24"/>
          <w:szCs w:val="24"/>
        </w:rPr>
      </w:pPr>
    </w:p>
    <w:p w14:paraId="5D3A9F7B" w14:textId="77777777" w:rsidR="001460FD" w:rsidRDefault="001460FD">
      <w:pPr>
        <w:spacing w:line="240" w:lineRule="auto"/>
        <w:jc w:val="center"/>
        <w:rPr>
          <w:rFonts w:ascii="Times New Roman" w:hAnsi="Times New Roman" w:cs="Times New Roman"/>
          <w:sz w:val="24"/>
          <w:szCs w:val="24"/>
        </w:rPr>
      </w:pPr>
    </w:p>
    <w:p w14:paraId="2D050707" w14:textId="77777777" w:rsidR="001460FD" w:rsidRDefault="001460FD">
      <w:pPr>
        <w:spacing w:line="240" w:lineRule="auto"/>
        <w:jc w:val="center"/>
        <w:rPr>
          <w:rFonts w:ascii="Times New Roman" w:hAnsi="Times New Roman" w:cs="Times New Roman"/>
          <w:sz w:val="24"/>
          <w:szCs w:val="24"/>
        </w:rPr>
      </w:pPr>
    </w:p>
    <w:p w14:paraId="34EB6D1D" w14:textId="77777777" w:rsidR="001460FD" w:rsidRDefault="001460FD">
      <w:pPr>
        <w:spacing w:line="240" w:lineRule="auto"/>
        <w:jc w:val="center"/>
        <w:rPr>
          <w:rFonts w:ascii="Times New Roman" w:hAnsi="Times New Roman" w:cs="Times New Roman"/>
          <w:sz w:val="24"/>
          <w:szCs w:val="24"/>
        </w:rPr>
      </w:pPr>
    </w:p>
    <w:p w14:paraId="46C5B5A5" w14:textId="77777777" w:rsidR="001460FD" w:rsidRDefault="001460FD" w:rsidP="001460FD">
      <w:pPr>
        <w:spacing w:line="240" w:lineRule="auto"/>
        <w:jc w:val="center"/>
        <w:rPr>
          <w:rFonts w:ascii="Times New Roman" w:hAnsi="Times New Roman" w:cs="Times New Roman"/>
          <w:sz w:val="24"/>
          <w:szCs w:val="24"/>
        </w:rPr>
      </w:pPr>
    </w:p>
    <w:p w14:paraId="29D6590E" w14:textId="77777777" w:rsidR="008F0EC6" w:rsidRDefault="008F0EC6" w:rsidP="001460FD">
      <w:pPr>
        <w:spacing w:line="240" w:lineRule="auto"/>
        <w:jc w:val="center"/>
        <w:rPr>
          <w:sz w:val="28"/>
          <w:szCs w:val="28"/>
        </w:rPr>
      </w:pPr>
      <w:r>
        <w:rPr>
          <w:b/>
          <w:sz w:val="28"/>
          <w:szCs w:val="28"/>
        </w:rPr>
        <w:lastRenderedPageBreak/>
        <w:t>PROBLEMATICHE RISCONTRATE DAL CONSIGLIO DI CLASSE</w:t>
      </w:r>
    </w:p>
    <w:p w14:paraId="1F2326F5" w14:textId="77777777" w:rsidR="008F0EC6" w:rsidRDefault="008F0EC6">
      <w:pPr>
        <w:rPr>
          <w:b/>
          <w:sz w:val="28"/>
          <w:szCs w:val="28"/>
        </w:rPr>
      </w:pPr>
      <w:r>
        <w:rPr>
          <w:sz w:val="28"/>
          <w:szCs w:val="28"/>
        </w:rPr>
        <w:t>Dopo un primo periodo di osservazione sono emersi i seguenti bisogni:</w:t>
      </w:r>
    </w:p>
    <w:p w14:paraId="229A59AD" w14:textId="77777777" w:rsidR="008F0EC6" w:rsidRDefault="008F0EC6">
      <w:pPr>
        <w:rPr>
          <w:rFonts w:ascii="Wingdings" w:hAnsi="Wingdings"/>
          <w:sz w:val="28"/>
          <w:szCs w:val="28"/>
        </w:rPr>
      </w:pPr>
      <w:r>
        <w:rPr>
          <w:b/>
          <w:sz w:val="28"/>
          <w:szCs w:val="28"/>
        </w:rPr>
        <w:t>Difficoltà di apprendimento in</w:t>
      </w:r>
      <w:r w:rsidR="00422121">
        <w:rPr>
          <w:b/>
          <w:sz w:val="28"/>
          <w:szCs w:val="28"/>
        </w:rPr>
        <w:t>:</w:t>
      </w:r>
    </w:p>
    <w:tbl>
      <w:tblPr>
        <w:tblW w:w="0" w:type="auto"/>
        <w:tblInd w:w="241" w:type="dxa"/>
        <w:tblLayout w:type="fixed"/>
        <w:tblLook w:val="0000" w:firstRow="0" w:lastRow="0" w:firstColumn="0" w:lastColumn="0" w:noHBand="0" w:noVBand="0"/>
      </w:tblPr>
      <w:tblGrid>
        <w:gridCol w:w="4545"/>
        <w:gridCol w:w="5528"/>
      </w:tblGrid>
      <w:tr w:rsidR="008F0EC6" w14:paraId="05C037D5" w14:textId="77777777" w:rsidTr="00CB1857">
        <w:tc>
          <w:tcPr>
            <w:tcW w:w="4545" w:type="dxa"/>
            <w:tcBorders>
              <w:top w:val="single" w:sz="4" w:space="0" w:color="000000"/>
              <w:left w:val="single" w:sz="4" w:space="0" w:color="000000"/>
              <w:bottom w:val="single" w:sz="4" w:space="0" w:color="000000"/>
            </w:tcBorders>
            <w:shd w:val="clear" w:color="auto" w:fill="auto"/>
            <w:vAlign w:val="center"/>
          </w:tcPr>
          <w:p w14:paraId="166EFF11" w14:textId="77777777" w:rsidR="008F0EC6" w:rsidRDefault="008F0EC6">
            <w:pPr>
              <w:spacing w:after="0" w:line="240" w:lineRule="auto"/>
              <w:rPr>
                <w:rFonts w:ascii="Wingdings" w:hAnsi="Wingdings"/>
                <w:sz w:val="28"/>
                <w:szCs w:val="28"/>
              </w:rPr>
            </w:pPr>
            <w:r>
              <w:rPr>
                <w:rFonts w:ascii="Wingdings" w:hAnsi="Wingdings"/>
                <w:sz w:val="28"/>
                <w:szCs w:val="28"/>
              </w:rPr>
              <w:t></w:t>
            </w:r>
            <w:r>
              <w:rPr>
                <w:sz w:val="28"/>
                <w:szCs w:val="28"/>
              </w:rPr>
              <w:t xml:space="preserve"> Italiano</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BF203" w14:textId="77777777" w:rsidR="008F0EC6" w:rsidRDefault="008F0EC6" w:rsidP="00950B82">
            <w:pPr>
              <w:spacing w:after="0" w:line="240" w:lineRule="auto"/>
              <w:rPr>
                <w:rFonts w:ascii="Wingdings" w:hAnsi="Wingdings"/>
                <w:sz w:val="28"/>
                <w:szCs w:val="28"/>
              </w:rPr>
            </w:pPr>
            <w:r>
              <w:rPr>
                <w:rFonts w:ascii="Wingdings" w:hAnsi="Wingdings"/>
                <w:sz w:val="28"/>
                <w:szCs w:val="28"/>
              </w:rPr>
              <w:t></w:t>
            </w:r>
            <w:r>
              <w:rPr>
                <w:sz w:val="28"/>
                <w:szCs w:val="28"/>
              </w:rPr>
              <w:t xml:space="preserve"> Lingua straniera (inglese,</w:t>
            </w:r>
            <w:r w:rsidR="00950B82">
              <w:rPr>
                <w:sz w:val="28"/>
                <w:szCs w:val="28"/>
              </w:rPr>
              <w:t>______________</w:t>
            </w:r>
            <w:r>
              <w:rPr>
                <w:sz w:val="28"/>
                <w:szCs w:val="28"/>
              </w:rPr>
              <w:t>)</w:t>
            </w:r>
          </w:p>
        </w:tc>
      </w:tr>
      <w:tr w:rsidR="008F0EC6" w14:paraId="339600AF" w14:textId="77777777" w:rsidTr="00CB1857">
        <w:tc>
          <w:tcPr>
            <w:tcW w:w="4545" w:type="dxa"/>
            <w:tcBorders>
              <w:top w:val="single" w:sz="4" w:space="0" w:color="000000"/>
              <w:left w:val="single" w:sz="4" w:space="0" w:color="000000"/>
              <w:bottom w:val="single" w:sz="4" w:space="0" w:color="000000"/>
            </w:tcBorders>
            <w:shd w:val="clear" w:color="auto" w:fill="auto"/>
            <w:vAlign w:val="center"/>
          </w:tcPr>
          <w:p w14:paraId="3A2A9895" w14:textId="77777777" w:rsidR="008F0EC6" w:rsidRDefault="008F0EC6">
            <w:pPr>
              <w:spacing w:after="0" w:line="240" w:lineRule="auto"/>
              <w:rPr>
                <w:rFonts w:ascii="Wingdings" w:hAnsi="Wingdings"/>
                <w:sz w:val="28"/>
                <w:szCs w:val="28"/>
              </w:rPr>
            </w:pPr>
            <w:r>
              <w:rPr>
                <w:rFonts w:ascii="Wingdings" w:hAnsi="Wingdings"/>
                <w:sz w:val="28"/>
                <w:szCs w:val="28"/>
              </w:rPr>
              <w:t></w:t>
            </w:r>
            <w:r>
              <w:rPr>
                <w:sz w:val="28"/>
                <w:szCs w:val="28"/>
              </w:rPr>
              <w:t xml:space="preserve"> Storia</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C5A6F" w14:textId="77777777" w:rsidR="008F0EC6" w:rsidRDefault="008F0EC6">
            <w:pPr>
              <w:spacing w:after="0" w:line="240" w:lineRule="auto"/>
              <w:rPr>
                <w:rFonts w:ascii="Wingdings" w:hAnsi="Wingdings"/>
                <w:sz w:val="28"/>
                <w:szCs w:val="28"/>
              </w:rPr>
            </w:pPr>
            <w:r>
              <w:rPr>
                <w:rFonts w:ascii="Wingdings" w:hAnsi="Wingdings"/>
                <w:sz w:val="28"/>
                <w:szCs w:val="28"/>
              </w:rPr>
              <w:t></w:t>
            </w:r>
            <w:r>
              <w:rPr>
                <w:sz w:val="28"/>
                <w:szCs w:val="28"/>
              </w:rPr>
              <w:t xml:space="preserve"> Matematica</w:t>
            </w:r>
          </w:p>
        </w:tc>
      </w:tr>
      <w:tr w:rsidR="008F0EC6" w14:paraId="5ED8C757" w14:textId="77777777" w:rsidTr="00CB1857">
        <w:tc>
          <w:tcPr>
            <w:tcW w:w="4545" w:type="dxa"/>
            <w:tcBorders>
              <w:top w:val="single" w:sz="4" w:space="0" w:color="000000"/>
              <w:left w:val="single" w:sz="4" w:space="0" w:color="000000"/>
              <w:bottom w:val="single" w:sz="4" w:space="0" w:color="000000"/>
            </w:tcBorders>
            <w:shd w:val="clear" w:color="auto" w:fill="auto"/>
            <w:vAlign w:val="center"/>
          </w:tcPr>
          <w:p w14:paraId="1CA5016F" w14:textId="77777777" w:rsidR="008F0EC6" w:rsidRDefault="008F0EC6">
            <w:pPr>
              <w:spacing w:after="0" w:line="240" w:lineRule="auto"/>
              <w:rPr>
                <w:rFonts w:ascii="Wingdings" w:hAnsi="Wingdings"/>
                <w:sz w:val="28"/>
                <w:szCs w:val="28"/>
              </w:rPr>
            </w:pPr>
            <w:r>
              <w:rPr>
                <w:rFonts w:ascii="Wingdings" w:hAnsi="Wingdings"/>
                <w:sz w:val="28"/>
                <w:szCs w:val="28"/>
              </w:rPr>
              <w:t></w:t>
            </w:r>
            <w:r>
              <w:rPr>
                <w:sz w:val="28"/>
                <w:szCs w:val="28"/>
              </w:rPr>
              <w:t xml:space="preserve"> Geografia</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4BA39" w14:textId="77777777" w:rsidR="008F0EC6" w:rsidRDefault="008F0EC6">
            <w:pPr>
              <w:spacing w:after="0" w:line="240" w:lineRule="auto"/>
            </w:pPr>
            <w:r>
              <w:rPr>
                <w:rFonts w:ascii="Wingdings" w:hAnsi="Wingdings"/>
                <w:sz w:val="28"/>
                <w:szCs w:val="28"/>
              </w:rPr>
              <w:t></w:t>
            </w:r>
            <w:r>
              <w:rPr>
                <w:sz w:val="28"/>
                <w:szCs w:val="28"/>
              </w:rPr>
              <w:t xml:space="preserve"> Scienze</w:t>
            </w:r>
          </w:p>
        </w:tc>
      </w:tr>
      <w:tr w:rsidR="00CB1857" w14:paraId="495EF124" w14:textId="77777777" w:rsidTr="00CB1857">
        <w:tc>
          <w:tcPr>
            <w:tcW w:w="10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643C02" w14:textId="77777777" w:rsidR="00CB1857" w:rsidRDefault="00CB1857">
            <w:pPr>
              <w:spacing w:after="0" w:line="240" w:lineRule="auto"/>
              <w:rPr>
                <w:rFonts w:ascii="Wingdings" w:hAnsi="Wingdings"/>
                <w:sz w:val="28"/>
                <w:szCs w:val="28"/>
              </w:rPr>
            </w:pPr>
            <w:r>
              <w:rPr>
                <w:rFonts w:ascii="Wingdings" w:hAnsi="Wingdings"/>
                <w:sz w:val="28"/>
                <w:szCs w:val="28"/>
              </w:rPr>
              <w:t></w:t>
            </w:r>
            <w:r>
              <w:rPr>
                <w:rFonts w:ascii="Wingdings" w:hAnsi="Wingdings"/>
                <w:sz w:val="28"/>
                <w:szCs w:val="28"/>
              </w:rPr>
              <w:t></w:t>
            </w:r>
            <w:r>
              <w:rPr>
                <w:sz w:val="28"/>
                <w:szCs w:val="28"/>
              </w:rPr>
              <w:t>Altre discipline</w:t>
            </w:r>
          </w:p>
        </w:tc>
      </w:tr>
    </w:tbl>
    <w:p w14:paraId="5A55D8CE" w14:textId="77777777" w:rsidR="008F0EC6" w:rsidRDefault="008F0EC6">
      <w:pPr>
        <w:spacing w:line="240" w:lineRule="auto"/>
      </w:pPr>
    </w:p>
    <w:tbl>
      <w:tblPr>
        <w:tblW w:w="0" w:type="auto"/>
        <w:tblInd w:w="227" w:type="dxa"/>
        <w:tblLayout w:type="fixed"/>
        <w:tblLook w:val="0000" w:firstRow="0" w:lastRow="0" w:firstColumn="0" w:lastColumn="0" w:noHBand="0" w:noVBand="0"/>
      </w:tblPr>
      <w:tblGrid>
        <w:gridCol w:w="4271"/>
        <w:gridCol w:w="1272"/>
        <w:gridCol w:w="1286"/>
        <w:gridCol w:w="1271"/>
        <w:gridCol w:w="6235"/>
      </w:tblGrid>
      <w:tr w:rsidR="008F0EC6" w14:paraId="1AEDDCA2" w14:textId="77777777">
        <w:tc>
          <w:tcPr>
            <w:tcW w:w="4271" w:type="dxa"/>
            <w:tcBorders>
              <w:bottom w:val="single" w:sz="4" w:space="0" w:color="000000"/>
            </w:tcBorders>
            <w:shd w:val="clear" w:color="auto" w:fill="auto"/>
            <w:vAlign w:val="center"/>
          </w:tcPr>
          <w:p w14:paraId="2A6B31CD" w14:textId="77777777" w:rsidR="008F0EC6" w:rsidRDefault="008F0EC6">
            <w:pPr>
              <w:spacing w:line="240" w:lineRule="auto"/>
              <w:rPr>
                <w:sz w:val="28"/>
                <w:szCs w:val="28"/>
              </w:rPr>
            </w:pPr>
            <w:r>
              <w:rPr>
                <w:b/>
                <w:sz w:val="28"/>
                <w:szCs w:val="28"/>
              </w:rPr>
              <w:t>Metodo di lavoro</w:t>
            </w:r>
          </w:p>
        </w:tc>
        <w:tc>
          <w:tcPr>
            <w:tcW w:w="1272" w:type="dxa"/>
            <w:tcBorders>
              <w:top w:val="single" w:sz="4" w:space="0" w:color="000000"/>
              <w:left w:val="single" w:sz="4" w:space="0" w:color="000000"/>
              <w:bottom w:val="single" w:sz="4" w:space="0" w:color="000000"/>
            </w:tcBorders>
            <w:shd w:val="clear" w:color="auto" w:fill="auto"/>
            <w:vAlign w:val="center"/>
          </w:tcPr>
          <w:p w14:paraId="6D624C94" w14:textId="77777777" w:rsidR="008F0EC6" w:rsidRDefault="008F0EC6">
            <w:pPr>
              <w:spacing w:line="240" w:lineRule="auto"/>
              <w:jc w:val="center"/>
              <w:rPr>
                <w:sz w:val="28"/>
                <w:szCs w:val="28"/>
              </w:rPr>
            </w:pPr>
            <w:r>
              <w:rPr>
                <w:sz w:val="28"/>
                <w:szCs w:val="28"/>
              </w:rPr>
              <w:t>sì</w:t>
            </w:r>
          </w:p>
        </w:tc>
        <w:tc>
          <w:tcPr>
            <w:tcW w:w="1286" w:type="dxa"/>
            <w:tcBorders>
              <w:top w:val="single" w:sz="4" w:space="0" w:color="000000"/>
              <w:left w:val="single" w:sz="4" w:space="0" w:color="000000"/>
              <w:bottom w:val="single" w:sz="4" w:space="0" w:color="000000"/>
            </w:tcBorders>
            <w:shd w:val="clear" w:color="auto" w:fill="auto"/>
            <w:vAlign w:val="center"/>
          </w:tcPr>
          <w:p w14:paraId="6F20B210" w14:textId="77777777" w:rsidR="008F0EC6" w:rsidRDefault="008F0EC6">
            <w:pPr>
              <w:spacing w:line="240" w:lineRule="auto"/>
              <w:jc w:val="center"/>
              <w:rPr>
                <w:sz w:val="28"/>
                <w:szCs w:val="28"/>
              </w:rPr>
            </w:pPr>
            <w:r>
              <w:rPr>
                <w:sz w:val="28"/>
                <w:szCs w:val="28"/>
              </w:rPr>
              <w:t>a  volte</w:t>
            </w:r>
          </w:p>
        </w:tc>
        <w:tc>
          <w:tcPr>
            <w:tcW w:w="1271" w:type="dxa"/>
            <w:tcBorders>
              <w:top w:val="single" w:sz="4" w:space="0" w:color="000000"/>
              <w:left w:val="single" w:sz="4" w:space="0" w:color="000000"/>
              <w:bottom w:val="single" w:sz="4" w:space="0" w:color="000000"/>
            </w:tcBorders>
            <w:shd w:val="clear" w:color="auto" w:fill="auto"/>
            <w:vAlign w:val="center"/>
          </w:tcPr>
          <w:p w14:paraId="545C0A05" w14:textId="77777777" w:rsidR="008F0EC6" w:rsidRDefault="008F0EC6">
            <w:pPr>
              <w:spacing w:line="240" w:lineRule="auto"/>
              <w:jc w:val="center"/>
              <w:rPr>
                <w:sz w:val="28"/>
                <w:szCs w:val="28"/>
              </w:rPr>
            </w:pPr>
            <w:r>
              <w:rPr>
                <w:sz w:val="28"/>
                <w:szCs w:val="28"/>
              </w:rPr>
              <w:t>no</w:t>
            </w:r>
          </w:p>
        </w:tc>
        <w:tc>
          <w:tcPr>
            <w:tcW w:w="6235" w:type="dxa"/>
            <w:vMerge w:val="restart"/>
            <w:tcBorders>
              <w:left w:val="single" w:sz="4" w:space="0" w:color="000000"/>
            </w:tcBorders>
            <w:shd w:val="clear" w:color="auto" w:fill="auto"/>
          </w:tcPr>
          <w:p w14:paraId="69F9458B" w14:textId="77777777" w:rsidR="008F0EC6" w:rsidRDefault="008F0EC6">
            <w:pPr>
              <w:snapToGrid w:val="0"/>
              <w:spacing w:line="240" w:lineRule="auto"/>
              <w:jc w:val="center"/>
              <w:rPr>
                <w:sz w:val="28"/>
                <w:szCs w:val="28"/>
              </w:rPr>
            </w:pPr>
          </w:p>
        </w:tc>
      </w:tr>
      <w:tr w:rsidR="008F0EC6" w14:paraId="64E01409" w14:textId="77777777">
        <w:tc>
          <w:tcPr>
            <w:tcW w:w="4271" w:type="dxa"/>
            <w:tcBorders>
              <w:top w:val="single" w:sz="4" w:space="0" w:color="000000"/>
              <w:left w:val="single" w:sz="4" w:space="0" w:color="000000"/>
              <w:bottom w:val="single" w:sz="4" w:space="0" w:color="000000"/>
            </w:tcBorders>
            <w:shd w:val="clear" w:color="auto" w:fill="auto"/>
            <w:vAlign w:val="center"/>
          </w:tcPr>
          <w:p w14:paraId="32360559" w14:textId="77777777" w:rsidR="008F0EC6" w:rsidRDefault="008F0EC6">
            <w:pPr>
              <w:spacing w:line="240" w:lineRule="auto"/>
              <w:rPr>
                <w:rFonts w:ascii="Wingdings" w:hAnsi="Wingdings"/>
                <w:sz w:val="24"/>
                <w:szCs w:val="24"/>
              </w:rPr>
            </w:pPr>
            <w:r>
              <w:rPr>
                <w:sz w:val="24"/>
                <w:szCs w:val="24"/>
              </w:rPr>
              <w:t>Sa organizzare il lavoro da solo/a</w:t>
            </w:r>
          </w:p>
        </w:tc>
        <w:tc>
          <w:tcPr>
            <w:tcW w:w="1272" w:type="dxa"/>
            <w:tcBorders>
              <w:top w:val="single" w:sz="4" w:space="0" w:color="000000"/>
              <w:left w:val="single" w:sz="4" w:space="0" w:color="000000"/>
              <w:bottom w:val="single" w:sz="4" w:space="0" w:color="000000"/>
            </w:tcBorders>
            <w:shd w:val="clear" w:color="auto" w:fill="auto"/>
            <w:vAlign w:val="center"/>
          </w:tcPr>
          <w:p w14:paraId="5D7800A5" w14:textId="77777777" w:rsidR="008F0EC6" w:rsidRDefault="008F0EC6">
            <w:pPr>
              <w:spacing w:line="240" w:lineRule="auto"/>
              <w:jc w:val="center"/>
              <w:rPr>
                <w:rFonts w:ascii="Wingdings" w:hAnsi="Wingdings"/>
                <w:sz w:val="24"/>
                <w:szCs w:val="24"/>
              </w:rPr>
            </w:pPr>
            <w:r>
              <w:rPr>
                <w:rFonts w:ascii="Wingdings" w:hAnsi="Wingdings"/>
                <w:sz w:val="24"/>
                <w:szCs w:val="24"/>
              </w:rPr>
              <w:t></w:t>
            </w:r>
          </w:p>
        </w:tc>
        <w:tc>
          <w:tcPr>
            <w:tcW w:w="1286" w:type="dxa"/>
            <w:tcBorders>
              <w:top w:val="single" w:sz="4" w:space="0" w:color="000000"/>
              <w:left w:val="single" w:sz="4" w:space="0" w:color="000000"/>
              <w:bottom w:val="single" w:sz="4" w:space="0" w:color="000000"/>
            </w:tcBorders>
            <w:shd w:val="clear" w:color="auto" w:fill="auto"/>
            <w:vAlign w:val="center"/>
          </w:tcPr>
          <w:p w14:paraId="5FBDA78F" w14:textId="77777777" w:rsidR="008F0EC6" w:rsidRDefault="008F0EC6">
            <w:pPr>
              <w:spacing w:line="240" w:lineRule="auto"/>
              <w:jc w:val="center"/>
              <w:rPr>
                <w:rFonts w:ascii="Wingdings" w:hAnsi="Wingdings"/>
                <w:sz w:val="24"/>
                <w:szCs w:val="24"/>
              </w:rPr>
            </w:pPr>
            <w:r>
              <w:rPr>
                <w:rFonts w:ascii="Wingdings" w:hAnsi="Wingdings"/>
                <w:sz w:val="24"/>
                <w:szCs w:val="24"/>
              </w:rPr>
              <w:t></w:t>
            </w:r>
          </w:p>
        </w:tc>
        <w:tc>
          <w:tcPr>
            <w:tcW w:w="1271" w:type="dxa"/>
            <w:tcBorders>
              <w:top w:val="single" w:sz="4" w:space="0" w:color="000000"/>
              <w:left w:val="single" w:sz="4" w:space="0" w:color="000000"/>
              <w:bottom w:val="single" w:sz="4" w:space="0" w:color="000000"/>
            </w:tcBorders>
            <w:shd w:val="clear" w:color="auto" w:fill="auto"/>
            <w:vAlign w:val="center"/>
          </w:tcPr>
          <w:p w14:paraId="09D20F31" w14:textId="77777777" w:rsidR="008F0EC6" w:rsidRDefault="008F0EC6">
            <w:pPr>
              <w:spacing w:line="240" w:lineRule="auto"/>
              <w:jc w:val="center"/>
              <w:rPr>
                <w:sz w:val="28"/>
                <w:szCs w:val="28"/>
              </w:rPr>
            </w:pPr>
            <w:r>
              <w:rPr>
                <w:rFonts w:ascii="Wingdings" w:hAnsi="Wingdings"/>
                <w:sz w:val="24"/>
                <w:szCs w:val="24"/>
              </w:rPr>
              <w:t></w:t>
            </w:r>
          </w:p>
        </w:tc>
        <w:tc>
          <w:tcPr>
            <w:tcW w:w="6235" w:type="dxa"/>
            <w:vMerge/>
            <w:tcBorders>
              <w:left w:val="single" w:sz="4" w:space="0" w:color="000000"/>
            </w:tcBorders>
            <w:shd w:val="clear" w:color="auto" w:fill="auto"/>
          </w:tcPr>
          <w:p w14:paraId="5A9D700A" w14:textId="77777777" w:rsidR="008F0EC6" w:rsidRDefault="008F0EC6">
            <w:pPr>
              <w:snapToGrid w:val="0"/>
              <w:spacing w:line="240" w:lineRule="auto"/>
              <w:jc w:val="center"/>
              <w:rPr>
                <w:sz w:val="28"/>
                <w:szCs w:val="28"/>
              </w:rPr>
            </w:pPr>
          </w:p>
        </w:tc>
      </w:tr>
      <w:tr w:rsidR="008F0EC6" w14:paraId="2FB11AD7" w14:textId="77777777">
        <w:tc>
          <w:tcPr>
            <w:tcW w:w="4271" w:type="dxa"/>
            <w:tcBorders>
              <w:top w:val="single" w:sz="4" w:space="0" w:color="000000"/>
              <w:left w:val="single" w:sz="4" w:space="0" w:color="000000"/>
              <w:bottom w:val="single" w:sz="4" w:space="0" w:color="000000"/>
            </w:tcBorders>
            <w:shd w:val="clear" w:color="auto" w:fill="auto"/>
            <w:vAlign w:val="center"/>
          </w:tcPr>
          <w:p w14:paraId="036D8666" w14:textId="77777777" w:rsidR="008F0EC6" w:rsidRDefault="008F0EC6">
            <w:pPr>
              <w:spacing w:line="240" w:lineRule="auto"/>
              <w:rPr>
                <w:rFonts w:ascii="Wingdings" w:hAnsi="Wingdings"/>
                <w:sz w:val="24"/>
                <w:szCs w:val="24"/>
              </w:rPr>
            </w:pPr>
            <w:r>
              <w:rPr>
                <w:sz w:val="24"/>
                <w:szCs w:val="24"/>
              </w:rPr>
              <w:t>Se aiutato/a, sa organizzare il lavoro</w:t>
            </w:r>
          </w:p>
        </w:tc>
        <w:tc>
          <w:tcPr>
            <w:tcW w:w="1272" w:type="dxa"/>
            <w:tcBorders>
              <w:top w:val="single" w:sz="4" w:space="0" w:color="000000"/>
              <w:left w:val="single" w:sz="4" w:space="0" w:color="000000"/>
              <w:bottom w:val="single" w:sz="4" w:space="0" w:color="000000"/>
            </w:tcBorders>
            <w:shd w:val="clear" w:color="auto" w:fill="auto"/>
            <w:vAlign w:val="center"/>
          </w:tcPr>
          <w:p w14:paraId="1BC9A477" w14:textId="77777777" w:rsidR="008F0EC6" w:rsidRDefault="008F0EC6">
            <w:pPr>
              <w:spacing w:line="240" w:lineRule="auto"/>
              <w:jc w:val="center"/>
              <w:rPr>
                <w:rFonts w:ascii="Wingdings" w:hAnsi="Wingdings"/>
                <w:sz w:val="24"/>
                <w:szCs w:val="24"/>
              </w:rPr>
            </w:pPr>
            <w:r>
              <w:rPr>
                <w:rFonts w:ascii="Wingdings" w:hAnsi="Wingdings"/>
                <w:sz w:val="24"/>
                <w:szCs w:val="24"/>
              </w:rPr>
              <w:t></w:t>
            </w:r>
          </w:p>
        </w:tc>
        <w:tc>
          <w:tcPr>
            <w:tcW w:w="1286" w:type="dxa"/>
            <w:tcBorders>
              <w:top w:val="single" w:sz="4" w:space="0" w:color="000000"/>
              <w:left w:val="single" w:sz="4" w:space="0" w:color="000000"/>
              <w:bottom w:val="single" w:sz="4" w:space="0" w:color="000000"/>
            </w:tcBorders>
            <w:shd w:val="clear" w:color="auto" w:fill="auto"/>
            <w:vAlign w:val="center"/>
          </w:tcPr>
          <w:p w14:paraId="21B71F8E" w14:textId="77777777" w:rsidR="008F0EC6" w:rsidRDefault="008F0EC6">
            <w:pPr>
              <w:spacing w:line="240" w:lineRule="auto"/>
              <w:jc w:val="center"/>
              <w:rPr>
                <w:rFonts w:ascii="Wingdings" w:hAnsi="Wingdings"/>
                <w:sz w:val="24"/>
                <w:szCs w:val="24"/>
              </w:rPr>
            </w:pPr>
            <w:r>
              <w:rPr>
                <w:rFonts w:ascii="Wingdings" w:hAnsi="Wingdings"/>
                <w:sz w:val="24"/>
                <w:szCs w:val="24"/>
              </w:rPr>
              <w:t></w:t>
            </w:r>
          </w:p>
        </w:tc>
        <w:tc>
          <w:tcPr>
            <w:tcW w:w="1271" w:type="dxa"/>
            <w:tcBorders>
              <w:top w:val="single" w:sz="4" w:space="0" w:color="000000"/>
              <w:left w:val="single" w:sz="4" w:space="0" w:color="000000"/>
              <w:bottom w:val="single" w:sz="4" w:space="0" w:color="000000"/>
            </w:tcBorders>
            <w:shd w:val="clear" w:color="auto" w:fill="auto"/>
            <w:vAlign w:val="center"/>
          </w:tcPr>
          <w:p w14:paraId="09425884" w14:textId="77777777" w:rsidR="008F0EC6" w:rsidRDefault="008F0EC6">
            <w:pPr>
              <w:spacing w:line="240" w:lineRule="auto"/>
              <w:jc w:val="center"/>
              <w:rPr>
                <w:sz w:val="28"/>
                <w:szCs w:val="28"/>
              </w:rPr>
            </w:pPr>
            <w:r>
              <w:rPr>
                <w:rFonts w:ascii="Wingdings" w:hAnsi="Wingdings"/>
                <w:sz w:val="24"/>
                <w:szCs w:val="24"/>
              </w:rPr>
              <w:t></w:t>
            </w:r>
          </w:p>
        </w:tc>
        <w:tc>
          <w:tcPr>
            <w:tcW w:w="6235" w:type="dxa"/>
            <w:vMerge/>
            <w:tcBorders>
              <w:left w:val="single" w:sz="4" w:space="0" w:color="000000"/>
            </w:tcBorders>
            <w:shd w:val="clear" w:color="auto" w:fill="auto"/>
          </w:tcPr>
          <w:p w14:paraId="514A6FD5" w14:textId="77777777" w:rsidR="008F0EC6" w:rsidRDefault="008F0EC6">
            <w:pPr>
              <w:snapToGrid w:val="0"/>
              <w:spacing w:line="240" w:lineRule="auto"/>
              <w:jc w:val="center"/>
              <w:rPr>
                <w:sz w:val="28"/>
                <w:szCs w:val="28"/>
              </w:rPr>
            </w:pPr>
          </w:p>
        </w:tc>
      </w:tr>
    </w:tbl>
    <w:p w14:paraId="385F897D" w14:textId="77777777" w:rsidR="008F0EC6" w:rsidRDefault="008F0EC6">
      <w:pPr>
        <w:spacing w:line="240" w:lineRule="auto"/>
        <w:rPr>
          <w:b/>
          <w:sz w:val="28"/>
          <w:szCs w:val="28"/>
        </w:rPr>
      </w:pPr>
      <w:r>
        <w:rPr>
          <w:b/>
          <w:sz w:val="28"/>
          <w:szCs w:val="28"/>
        </w:rPr>
        <w:t xml:space="preserve">  </w:t>
      </w:r>
    </w:p>
    <w:tbl>
      <w:tblPr>
        <w:tblW w:w="0" w:type="auto"/>
        <w:tblInd w:w="112" w:type="dxa"/>
        <w:tblLayout w:type="fixed"/>
        <w:tblLook w:val="0000" w:firstRow="0" w:lastRow="0" w:firstColumn="0" w:lastColumn="0" w:noHBand="0" w:noVBand="0"/>
      </w:tblPr>
      <w:tblGrid>
        <w:gridCol w:w="3529"/>
        <w:gridCol w:w="7114"/>
      </w:tblGrid>
      <w:tr w:rsidR="008F0EC6" w14:paraId="1BA50E55" w14:textId="77777777">
        <w:tc>
          <w:tcPr>
            <w:tcW w:w="3529" w:type="dxa"/>
            <w:tcBorders>
              <w:bottom w:val="single" w:sz="4" w:space="0" w:color="000000"/>
            </w:tcBorders>
            <w:shd w:val="clear" w:color="auto" w:fill="auto"/>
          </w:tcPr>
          <w:p w14:paraId="442A6304" w14:textId="77777777" w:rsidR="008F0EC6" w:rsidRDefault="008F0EC6">
            <w:pPr>
              <w:spacing w:line="240" w:lineRule="auto"/>
              <w:rPr>
                <w:b/>
                <w:sz w:val="28"/>
                <w:szCs w:val="28"/>
              </w:rPr>
            </w:pPr>
            <w:r>
              <w:rPr>
                <w:b/>
                <w:sz w:val="28"/>
                <w:szCs w:val="28"/>
              </w:rPr>
              <w:t>Punti di forza dell’alunno</w:t>
            </w:r>
          </w:p>
        </w:tc>
        <w:tc>
          <w:tcPr>
            <w:tcW w:w="7114" w:type="dxa"/>
            <w:tcBorders>
              <w:bottom w:val="single" w:sz="4" w:space="0" w:color="000000"/>
            </w:tcBorders>
            <w:shd w:val="clear" w:color="auto" w:fill="auto"/>
          </w:tcPr>
          <w:p w14:paraId="29256BCB" w14:textId="77777777" w:rsidR="008F0EC6" w:rsidRDefault="008F0EC6">
            <w:pPr>
              <w:snapToGrid w:val="0"/>
              <w:spacing w:line="240" w:lineRule="auto"/>
              <w:rPr>
                <w:b/>
                <w:sz w:val="28"/>
                <w:szCs w:val="28"/>
              </w:rPr>
            </w:pPr>
          </w:p>
        </w:tc>
      </w:tr>
      <w:tr w:rsidR="008F0EC6" w14:paraId="4115164F" w14:textId="77777777">
        <w:tc>
          <w:tcPr>
            <w:tcW w:w="3529" w:type="dxa"/>
            <w:tcBorders>
              <w:top w:val="single" w:sz="4" w:space="0" w:color="000000"/>
              <w:left w:val="single" w:sz="4" w:space="0" w:color="000000"/>
              <w:bottom w:val="single" w:sz="4" w:space="0" w:color="000000"/>
            </w:tcBorders>
            <w:shd w:val="clear" w:color="auto" w:fill="auto"/>
          </w:tcPr>
          <w:p w14:paraId="2623A693" w14:textId="77777777" w:rsidR="008F0EC6" w:rsidRDefault="008F0EC6">
            <w:pPr>
              <w:spacing w:line="240" w:lineRule="auto"/>
              <w:rPr>
                <w:b/>
                <w:sz w:val="28"/>
                <w:szCs w:val="28"/>
              </w:rPr>
            </w:pPr>
            <w:r>
              <w:rPr>
                <w:sz w:val="24"/>
                <w:szCs w:val="24"/>
              </w:rPr>
              <w:t>Discipline preferite:</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40BA2B1F" w14:textId="77777777" w:rsidR="008F0EC6" w:rsidRDefault="008F0EC6">
            <w:pPr>
              <w:snapToGrid w:val="0"/>
              <w:spacing w:line="240" w:lineRule="auto"/>
              <w:rPr>
                <w:b/>
                <w:sz w:val="28"/>
                <w:szCs w:val="28"/>
              </w:rPr>
            </w:pPr>
          </w:p>
        </w:tc>
      </w:tr>
      <w:tr w:rsidR="008F0EC6" w14:paraId="4B888D05" w14:textId="77777777">
        <w:tc>
          <w:tcPr>
            <w:tcW w:w="3529" w:type="dxa"/>
            <w:tcBorders>
              <w:top w:val="single" w:sz="4" w:space="0" w:color="000000"/>
              <w:left w:val="single" w:sz="4" w:space="0" w:color="000000"/>
              <w:bottom w:val="single" w:sz="4" w:space="0" w:color="000000"/>
            </w:tcBorders>
            <w:shd w:val="clear" w:color="auto" w:fill="auto"/>
          </w:tcPr>
          <w:p w14:paraId="6105AA91" w14:textId="77777777" w:rsidR="008F0EC6" w:rsidRDefault="008F0EC6">
            <w:pPr>
              <w:rPr>
                <w:b/>
                <w:sz w:val="28"/>
                <w:szCs w:val="28"/>
              </w:rPr>
            </w:pPr>
            <w:r>
              <w:rPr>
                <w:rFonts w:cs="Tahoma"/>
                <w:sz w:val="24"/>
                <w:szCs w:val="24"/>
              </w:rPr>
              <w:t>Attività preferite:</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316D5CA9" w14:textId="77777777" w:rsidR="008F0EC6" w:rsidRDefault="008F0EC6">
            <w:pPr>
              <w:snapToGrid w:val="0"/>
              <w:spacing w:line="240" w:lineRule="auto"/>
              <w:rPr>
                <w:b/>
                <w:sz w:val="28"/>
                <w:szCs w:val="28"/>
              </w:rPr>
            </w:pPr>
          </w:p>
        </w:tc>
      </w:tr>
    </w:tbl>
    <w:p w14:paraId="5096D98C" w14:textId="77777777" w:rsidR="008F0EC6" w:rsidRDefault="008F0EC6">
      <w:pPr>
        <w:spacing w:line="240" w:lineRule="auto"/>
        <w:rPr>
          <w:b/>
          <w:sz w:val="28"/>
          <w:szCs w:val="28"/>
        </w:rPr>
      </w:pPr>
      <w:r>
        <w:rPr>
          <w:b/>
          <w:sz w:val="28"/>
          <w:szCs w:val="28"/>
        </w:rPr>
        <w:t xml:space="preserve">         </w:t>
      </w:r>
    </w:p>
    <w:tbl>
      <w:tblPr>
        <w:tblW w:w="0" w:type="auto"/>
        <w:tblInd w:w="33" w:type="dxa"/>
        <w:tblLayout w:type="fixed"/>
        <w:tblCellMar>
          <w:left w:w="0" w:type="dxa"/>
          <w:right w:w="0" w:type="dxa"/>
        </w:tblCellMar>
        <w:tblLook w:val="0000" w:firstRow="0" w:lastRow="0" w:firstColumn="0" w:lastColumn="0" w:noHBand="0" w:noVBand="0"/>
      </w:tblPr>
      <w:tblGrid>
        <w:gridCol w:w="3511"/>
        <w:gridCol w:w="3618"/>
        <w:gridCol w:w="3485"/>
      </w:tblGrid>
      <w:tr w:rsidR="008F0EC6" w14:paraId="650547CD" w14:textId="77777777" w:rsidTr="00CB1857">
        <w:tc>
          <w:tcPr>
            <w:tcW w:w="3511" w:type="dxa"/>
            <w:tcBorders>
              <w:bottom w:val="single" w:sz="4" w:space="0" w:color="000000"/>
            </w:tcBorders>
            <w:shd w:val="clear" w:color="auto" w:fill="auto"/>
          </w:tcPr>
          <w:p w14:paraId="4624BCCE" w14:textId="77777777" w:rsidR="008F0EC6" w:rsidRDefault="00247FE2">
            <w:pPr>
              <w:spacing w:line="240" w:lineRule="auto"/>
              <w:rPr>
                <w:b/>
                <w:sz w:val="28"/>
                <w:szCs w:val="28"/>
              </w:rPr>
            </w:pPr>
            <w:r>
              <w:rPr>
                <w:b/>
                <w:sz w:val="28"/>
                <w:szCs w:val="28"/>
              </w:rPr>
              <w:t>Punti  di   forza   n</w:t>
            </w:r>
            <w:r w:rsidR="00CB1857">
              <w:rPr>
                <w:b/>
                <w:sz w:val="28"/>
                <w:szCs w:val="28"/>
              </w:rPr>
              <w:t xml:space="preserve">el </w:t>
            </w:r>
            <w:r w:rsidR="008F0EC6">
              <w:rPr>
                <w:b/>
                <w:sz w:val="28"/>
                <w:szCs w:val="28"/>
              </w:rPr>
              <w:t xml:space="preserve">gruppo </w:t>
            </w:r>
            <w:r w:rsidR="00CB1857">
              <w:rPr>
                <w:b/>
                <w:sz w:val="28"/>
                <w:szCs w:val="28"/>
              </w:rPr>
              <w:t>classe</w:t>
            </w:r>
          </w:p>
        </w:tc>
        <w:tc>
          <w:tcPr>
            <w:tcW w:w="3618" w:type="dxa"/>
            <w:tcBorders>
              <w:bottom w:val="single" w:sz="4" w:space="0" w:color="000000"/>
            </w:tcBorders>
            <w:shd w:val="clear" w:color="auto" w:fill="auto"/>
          </w:tcPr>
          <w:p w14:paraId="0A6C08BA" w14:textId="77777777" w:rsidR="008F0EC6" w:rsidRDefault="008F0EC6">
            <w:pPr>
              <w:spacing w:line="240" w:lineRule="auto"/>
              <w:rPr>
                <w:b/>
                <w:sz w:val="28"/>
                <w:szCs w:val="28"/>
              </w:rPr>
            </w:pPr>
          </w:p>
        </w:tc>
        <w:tc>
          <w:tcPr>
            <w:tcW w:w="3485" w:type="dxa"/>
            <w:shd w:val="clear" w:color="auto" w:fill="auto"/>
          </w:tcPr>
          <w:p w14:paraId="6D976B89" w14:textId="77777777" w:rsidR="008F0EC6" w:rsidRDefault="008F0EC6">
            <w:pPr>
              <w:snapToGrid w:val="0"/>
              <w:rPr>
                <w:b/>
                <w:sz w:val="28"/>
                <w:szCs w:val="28"/>
              </w:rPr>
            </w:pPr>
          </w:p>
        </w:tc>
      </w:tr>
      <w:tr w:rsidR="008F0EC6" w14:paraId="71AD43D0" w14:textId="77777777" w:rsidTr="00CB1857">
        <w:tblPrEx>
          <w:tblCellMar>
            <w:left w:w="108" w:type="dxa"/>
            <w:right w:w="108" w:type="dxa"/>
          </w:tblCellMar>
        </w:tblPrEx>
        <w:trPr>
          <w:trHeight w:val="460"/>
        </w:trPr>
        <w:tc>
          <w:tcPr>
            <w:tcW w:w="3511" w:type="dxa"/>
            <w:vMerge w:val="restart"/>
            <w:tcBorders>
              <w:top w:val="single" w:sz="4" w:space="0" w:color="000000"/>
              <w:left w:val="single" w:sz="4" w:space="0" w:color="000000"/>
              <w:bottom w:val="single" w:sz="4" w:space="0" w:color="000000"/>
            </w:tcBorders>
            <w:shd w:val="clear" w:color="auto" w:fill="auto"/>
          </w:tcPr>
          <w:p w14:paraId="16A06602" w14:textId="77777777" w:rsidR="008F0EC6" w:rsidRDefault="008F0EC6">
            <w:pPr>
              <w:snapToGrid w:val="0"/>
              <w:jc w:val="center"/>
              <w:rPr>
                <w:rFonts w:cs="Tahoma"/>
                <w:sz w:val="28"/>
                <w:szCs w:val="28"/>
              </w:rPr>
            </w:pPr>
          </w:p>
          <w:p w14:paraId="227608BC" w14:textId="77777777" w:rsidR="008F0EC6" w:rsidRDefault="008F0EC6">
            <w:pPr>
              <w:jc w:val="center"/>
              <w:rPr>
                <w:rFonts w:cs="Tahoma"/>
                <w:sz w:val="24"/>
                <w:szCs w:val="24"/>
              </w:rPr>
            </w:pPr>
            <w:r>
              <w:rPr>
                <w:rFonts w:cs="Tahoma"/>
                <w:sz w:val="28"/>
                <w:szCs w:val="28"/>
              </w:rPr>
              <w:t>Presenza di un compagno o un gruppo di compagni di riferimento</w:t>
            </w:r>
          </w:p>
        </w:tc>
        <w:tc>
          <w:tcPr>
            <w:tcW w:w="7103" w:type="dxa"/>
            <w:gridSpan w:val="2"/>
            <w:tcBorders>
              <w:top w:val="single" w:sz="4" w:space="0" w:color="000000"/>
              <w:left w:val="single" w:sz="4" w:space="0" w:color="000000"/>
              <w:bottom w:val="single" w:sz="4" w:space="0" w:color="000000"/>
              <w:right w:val="single" w:sz="4" w:space="0" w:color="000000"/>
            </w:tcBorders>
            <w:shd w:val="clear" w:color="auto" w:fill="auto"/>
          </w:tcPr>
          <w:p w14:paraId="2539DC01" w14:textId="77777777" w:rsidR="008F0EC6" w:rsidRDefault="008F0EC6">
            <w:pPr>
              <w:rPr>
                <w:rFonts w:cs="Tahoma"/>
                <w:sz w:val="24"/>
                <w:szCs w:val="24"/>
              </w:rPr>
            </w:pPr>
            <w:r>
              <w:rPr>
                <w:rFonts w:cs="Tahoma"/>
                <w:sz w:val="24"/>
                <w:szCs w:val="24"/>
              </w:rPr>
              <w:t>per le attività disciplinari</w:t>
            </w:r>
          </w:p>
          <w:p w14:paraId="37B9E5AF" w14:textId="77777777" w:rsidR="008F0EC6" w:rsidRDefault="008F0EC6">
            <w:pPr>
              <w:rPr>
                <w:rFonts w:cs="Tahoma"/>
                <w:sz w:val="24"/>
                <w:szCs w:val="24"/>
              </w:rPr>
            </w:pPr>
          </w:p>
        </w:tc>
      </w:tr>
      <w:tr w:rsidR="008F0EC6" w14:paraId="7F15E810" w14:textId="77777777" w:rsidTr="00CB1857">
        <w:tblPrEx>
          <w:tblCellMar>
            <w:left w:w="108" w:type="dxa"/>
            <w:right w:w="108" w:type="dxa"/>
          </w:tblCellMar>
        </w:tblPrEx>
        <w:trPr>
          <w:trHeight w:val="460"/>
        </w:trPr>
        <w:tc>
          <w:tcPr>
            <w:tcW w:w="3511" w:type="dxa"/>
            <w:vMerge/>
            <w:tcBorders>
              <w:top w:val="single" w:sz="4" w:space="0" w:color="000000"/>
              <w:left w:val="single" w:sz="4" w:space="0" w:color="000000"/>
              <w:bottom w:val="single" w:sz="4" w:space="0" w:color="000000"/>
            </w:tcBorders>
            <w:shd w:val="clear" w:color="auto" w:fill="auto"/>
          </w:tcPr>
          <w:p w14:paraId="1F0F6937" w14:textId="77777777" w:rsidR="008F0EC6" w:rsidRDefault="008F0EC6">
            <w:pPr>
              <w:snapToGrid w:val="0"/>
              <w:rPr>
                <w:rFonts w:cs="Tahoma"/>
                <w:b/>
                <w:sz w:val="24"/>
                <w:szCs w:val="24"/>
              </w:rPr>
            </w:pPr>
          </w:p>
        </w:tc>
        <w:tc>
          <w:tcPr>
            <w:tcW w:w="7103" w:type="dxa"/>
            <w:gridSpan w:val="2"/>
            <w:tcBorders>
              <w:top w:val="single" w:sz="4" w:space="0" w:color="000000"/>
              <w:left w:val="single" w:sz="4" w:space="0" w:color="000000"/>
              <w:bottom w:val="single" w:sz="4" w:space="0" w:color="000000"/>
              <w:right w:val="single" w:sz="4" w:space="0" w:color="000000"/>
            </w:tcBorders>
            <w:shd w:val="clear" w:color="auto" w:fill="auto"/>
          </w:tcPr>
          <w:p w14:paraId="2D443720" w14:textId="77777777" w:rsidR="008F0EC6" w:rsidRDefault="008F0EC6">
            <w:pPr>
              <w:rPr>
                <w:rFonts w:cs="Tahoma"/>
                <w:sz w:val="24"/>
                <w:szCs w:val="24"/>
              </w:rPr>
            </w:pPr>
            <w:r>
              <w:rPr>
                <w:rFonts w:cs="Tahoma"/>
                <w:sz w:val="24"/>
                <w:szCs w:val="24"/>
              </w:rPr>
              <w:t>per il gioco</w:t>
            </w:r>
          </w:p>
          <w:p w14:paraId="2D039FCB" w14:textId="77777777" w:rsidR="008F0EC6" w:rsidRDefault="008F0EC6">
            <w:pPr>
              <w:rPr>
                <w:rFonts w:cs="Tahoma"/>
                <w:sz w:val="24"/>
                <w:szCs w:val="24"/>
              </w:rPr>
            </w:pPr>
          </w:p>
        </w:tc>
      </w:tr>
      <w:tr w:rsidR="008F0EC6" w14:paraId="6FD88D03" w14:textId="77777777" w:rsidTr="00CB1857">
        <w:tblPrEx>
          <w:tblCellMar>
            <w:left w:w="108" w:type="dxa"/>
            <w:right w:w="108" w:type="dxa"/>
          </w:tblCellMar>
        </w:tblPrEx>
        <w:trPr>
          <w:trHeight w:val="848"/>
        </w:trPr>
        <w:tc>
          <w:tcPr>
            <w:tcW w:w="3511" w:type="dxa"/>
            <w:vMerge/>
            <w:tcBorders>
              <w:top w:val="single" w:sz="4" w:space="0" w:color="000000"/>
              <w:left w:val="single" w:sz="4" w:space="0" w:color="000000"/>
              <w:bottom w:val="single" w:sz="4" w:space="0" w:color="000000"/>
            </w:tcBorders>
            <w:shd w:val="clear" w:color="auto" w:fill="auto"/>
          </w:tcPr>
          <w:p w14:paraId="0674AC4C" w14:textId="77777777" w:rsidR="008F0EC6" w:rsidRDefault="008F0EC6">
            <w:pPr>
              <w:snapToGrid w:val="0"/>
              <w:rPr>
                <w:rFonts w:cs="Tahoma"/>
                <w:b/>
                <w:sz w:val="24"/>
                <w:szCs w:val="24"/>
              </w:rPr>
            </w:pPr>
          </w:p>
        </w:tc>
        <w:tc>
          <w:tcPr>
            <w:tcW w:w="7103" w:type="dxa"/>
            <w:gridSpan w:val="2"/>
            <w:tcBorders>
              <w:top w:val="single" w:sz="4" w:space="0" w:color="000000"/>
              <w:left w:val="single" w:sz="4" w:space="0" w:color="000000"/>
              <w:bottom w:val="single" w:sz="4" w:space="0" w:color="000000"/>
              <w:right w:val="single" w:sz="4" w:space="0" w:color="000000"/>
            </w:tcBorders>
            <w:shd w:val="clear" w:color="auto" w:fill="auto"/>
          </w:tcPr>
          <w:p w14:paraId="45028419" w14:textId="77777777" w:rsidR="008F0EC6" w:rsidRDefault="008F0EC6">
            <w:pPr>
              <w:rPr>
                <w:rFonts w:cs="Tahoma"/>
                <w:sz w:val="24"/>
                <w:szCs w:val="24"/>
              </w:rPr>
            </w:pPr>
            <w:r>
              <w:rPr>
                <w:rFonts w:cs="Tahoma"/>
                <w:sz w:val="24"/>
                <w:szCs w:val="24"/>
              </w:rPr>
              <w:t>per le attività extrascolastiche</w:t>
            </w:r>
          </w:p>
          <w:p w14:paraId="0C929E88" w14:textId="77777777" w:rsidR="008F0EC6" w:rsidRDefault="008F0EC6">
            <w:pPr>
              <w:rPr>
                <w:rFonts w:cs="Tahoma"/>
                <w:sz w:val="24"/>
                <w:szCs w:val="24"/>
              </w:rPr>
            </w:pPr>
          </w:p>
        </w:tc>
      </w:tr>
    </w:tbl>
    <w:p w14:paraId="61A6A27A" w14:textId="77777777" w:rsidR="008F0EC6" w:rsidRDefault="008F0EC6">
      <w:pPr>
        <w:spacing w:line="240" w:lineRule="auto"/>
        <w:rPr>
          <w:b/>
          <w:sz w:val="28"/>
          <w:szCs w:val="28"/>
        </w:rPr>
      </w:pPr>
      <w:r>
        <w:rPr>
          <w:b/>
          <w:sz w:val="28"/>
          <w:szCs w:val="28"/>
        </w:rPr>
        <w:t xml:space="preserve">     </w:t>
      </w:r>
    </w:p>
    <w:p w14:paraId="50B3FBDC" w14:textId="77777777" w:rsidR="008F0EC6" w:rsidRDefault="008F0EC6">
      <w:pPr>
        <w:spacing w:line="240" w:lineRule="auto"/>
        <w:rPr>
          <w:i/>
          <w:sz w:val="28"/>
          <w:szCs w:val="28"/>
        </w:rPr>
      </w:pPr>
      <w:r>
        <w:rPr>
          <w:b/>
          <w:sz w:val="28"/>
          <w:szCs w:val="28"/>
        </w:rPr>
        <w:t xml:space="preserve">  Impegno lavoro, esecuzione compiti e studio</w:t>
      </w:r>
    </w:p>
    <w:tbl>
      <w:tblPr>
        <w:tblW w:w="0" w:type="auto"/>
        <w:tblInd w:w="874" w:type="dxa"/>
        <w:tblLayout w:type="fixed"/>
        <w:tblLook w:val="0000" w:firstRow="0" w:lastRow="0" w:firstColumn="0" w:lastColumn="0" w:noHBand="0" w:noVBand="0"/>
      </w:tblPr>
      <w:tblGrid>
        <w:gridCol w:w="1021"/>
        <w:gridCol w:w="1531"/>
        <w:gridCol w:w="1711"/>
      </w:tblGrid>
      <w:tr w:rsidR="008F0EC6" w14:paraId="44D64DB2" w14:textId="77777777">
        <w:tc>
          <w:tcPr>
            <w:tcW w:w="1021" w:type="dxa"/>
            <w:tcBorders>
              <w:top w:val="single" w:sz="4" w:space="0" w:color="000000"/>
              <w:left w:val="single" w:sz="4" w:space="0" w:color="000000"/>
              <w:bottom w:val="single" w:sz="4" w:space="0" w:color="000000"/>
            </w:tcBorders>
            <w:shd w:val="clear" w:color="auto" w:fill="auto"/>
          </w:tcPr>
          <w:p w14:paraId="23D20316" w14:textId="77777777" w:rsidR="008F0EC6" w:rsidRDefault="008F0EC6">
            <w:pPr>
              <w:spacing w:line="240" w:lineRule="auto"/>
              <w:rPr>
                <w:rFonts w:ascii="Wingdings" w:hAnsi="Wingdings"/>
                <w:sz w:val="28"/>
                <w:szCs w:val="28"/>
              </w:rPr>
            </w:pPr>
            <w:r>
              <w:rPr>
                <w:i/>
                <w:sz w:val="28"/>
                <w:szCs w:val="28"/>
              </w:rPr>
              <w:t>casa</w:t>
            </w:r>
          </w:p>
        </w:tc>
        <w:tc>
          <w:tcPr>
            <w:tcW w:w="1531" w:type="dxa"/>
            <w:tcBorders>
              <w:top w:val="single" w:sz="4" w:space="0" w:color="000000"/>
              <w:left w:val="single" w:sz="4" w:space="0" w:color="000000"/>
              <w:bottom w:val="single" w:sz="4" w:space="0" w:color="000000"/>
            </w:tcBorders>
            <w:shd w:val="clear" w:color="auto" w:fill="auto"/>
          </w:tcPr>
          <w:p w14:paraId="4ACD2681" w14:textId="77777777" w:rsidR="008F0EC6" w:rsidRDefault="008F0EC6">
            <w:pPr>
              <w:spacing w:line="240" w:lineRule="auto"/>
              <w:rPr>
                <w:rFonts w:ascii="Wingdings" w:hAnsi="Wingdings"/>
                <w:sz w:val="28"/>
                <w:szCs w:val="28"/>
              </w:rPr>
            </w:pPr>
            <w:r>
              <w:rPr>
                <w:rFonts w:ascii="Wingdings" w:hAnsi="Wingdings"/>
                <w:sz w:val="28"/>
                <w:szCs w:val="28"/>
              </w:rPr>
              <w:t></w:t>
            </w:r>
            <w:r>
              <w:rPr>
                <w:sz w:val="28"/>
                <w:szCs w:val="28"/>
              </w:rPr>
              <w:t xml:space="preserve"> costante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B4AEF97" w14:textId="77777777" w:rsidR="008F0EC6" w:rsidRDefault="008F0EC6">
            <w:pPr>
              <w:spacing w:line="240" w:lineRule="auto"/>
              <w:rPr>
                <w:i/>
                <w:sz w:val="28"/>
                <w:szCs w:val="28"/>
              </w:rPr>
            </w:pPr>
            <w:r>
              <w:rPr>
                <w:rFonts w:ascii="Wingdings" w:hAnsi="Wingdings"/>
                <w:sz w:val="28"/>
                <w:szCs w:val="28"/>
              </w:rPr>
              <w:t></w:t>
            </w:r>
            <w:r>
              <w:rPr>
                <w:sz w:val="28"/>
                <w:szCs w:val="28"/>
              </w:rPr>
              <w:t xml:space="preserve"> saltuario</w:t>
            </w:r>
          </w:p>
        </w:tc>
      </w:tr>
      <w:tr w:rsidR="008F0EC6" w14:paraId="4BCF3AE3" w14:textId="77777777">
        <w:tc>
          <w:tcPr>
            <w:tcW w:w="1021" w:type="dxa"/>
            <w:tcBorders>
              <w:top w:val="single" w:sz="4" w:space="0" w:color="000000"/>
              <w:left w:val="single" w:sz="4" w:space="0" w:color="000000"/>
              <w:bottom w:val="single" w:sz="4" w:space="0" w:color="000000"/>
            </w:tcBorders>
            <w:shd w:val="clear" w:color="auto" w:fill="auto"/>
          </w:tcPr>
          <w:p w14:paraId="6C6F7755" w14:textId="77777777" w:rsidR="008F0EC6" w:rsidRDefault="008F0EC6">
            <w:pPr>
              <w:spacing w:line="240" w:lineRule="auto"/>
              <w:rPr>
                <w:rFonts w:ascii="Wingdings" w:hAnsi="Wingdings"/>
                <w:sz w:val="28"/>
                <w:szCs w:val="28"/>
              </w:rPr>
            </w:pPr>
            <w:r>
              <w:rPr>
                <w:i/>
                <w:sz w:val="28"/>
                <w:szCs w:val="28"/>
              </w:rPr>
              <w:t>scuola</w:t>
            </w:r>
          </w:p>
        </w:tc>
        <w:tc>
          <w:tcPr>
            <w:tcW w:w="1531" w:type="dxa"/>
            <w:tcBorders>
              <w:top w:val="single" w:sz="4" w:space="0" w:color="000000"/>
              <w:left w:val="single" w:sz="4" w:space="0" w:color="000000"/>
              <w:bottom w:val="single" w:sz="4" w:space="0" w:color="000000"/>
            </w:tcBorders>
            <w:shd w:val="clear" w:color="auto" w:fill="auto"/>
          </w:tcPr>
          <w:p w14:paraId="0B41F7A3" w14:textId="77777777" w:rsidR="008F0EC6" w:rsidRDefault="008F0EC6">
            <w:pPr>
              <w:spacing w:line="240" w:lineRule="auto"/>
              <w:rPr>
                <w:rFonts w:ascii="Wingdings" w:hAnsi="Wingdings"/>
                <w:sz w:val="28"/>
                <w:szCs w:val="28"/>
              </w:rPr>
            </w:pPr>
            <w:r>
              <w:rPr>
                <w:rFonts w:ascii="Wingdings" w:hAnsi="Wingdings"/>
                <w:sz w:val="28"/>
                <w:szCs w:val="28"/>
              </w:rPr>
              <w:t></w:t>
            </w:r>
            <w:r>
              <w:rPr>
                <w:sz w:val="28"/>
                <w:szCs w:val="28"/>
              </w:rPr>
              <w:t xml:space="preserve"> costante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CC5D026" w14:textId="77777777" w:rsidR="008F0EC6" w:rsidRDefault="008F0EC6">
            <w:pPr>
              <w:spacing w:line="240" w:lineRule="auto"/>
              <w:rPr>
                <w:sz w:val="48"/>
                <w:szCs w:val="48"/>
              </w:rPr>
            </w:pPr>
            <w:r>
              <w:rPr>
                <w:rFonts w:ascii="Wingdings" w:hAnsi="Wingdings"/>
                <w:sz w:val="28"/>
                <w:szCs w:val="28"/>
              </w:rPr>
              <w:t></w:t>
            </w:r>
            <w:r>
              <w:rPr>
                <w:sz w:val="28"/>
                <w:szCs w:val="28"/>
              </w:rPr>
              <w:t xml:space="preserve"> saltuario</w:t>
            </w:r>
          </w:p>
        </w:tc>
      </w:tr>
    </w:tbl>
    <w:p w14:paraId="681304AF" w14:textId="77777777" w:rsidR="008F0EC6" w:rsidRDefault="008F0EC6">
      <w:pPr>
        <w:pStyle w:val="Paragrafoelenco"/>
        <w:ind w:left="0"/>
        <w:jc w:val="center"/>
        <w:rPr>
          <w:sz w:val="48"/>
          <w:szCs w:val="48"/>
        </w:rPr>
      </w:pPr>
    </w:p>
    <w:p w14:paraId="3CA78ED5" w14:textId="77777777" w:rsidR="008F0EC6" w:rsidRDefault="008F0EC6">
      <w:pPr>
        <w:sectPr w:rsidR="008F0EC6" w:rsidSect="00D74CCC">
          <w:pgSz w:w="11906" w:h="16838"/>
          <w:pgMar w:top="709" w:right="567" w:bottom="284" w:left="567" w:header="720" w:footer="720" w:gutter="0"/>
          <w:cols w:space="720"/>
          <w:docGrid w:linePitch="360"/>
        </w:sect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4790"/>
        <w:gridCol w:w="3265"/>
        <w:gridCol w:w="3134"/>
        <w:gridCol w:w="3128"/>
      </w:tblGrid>
      <w:tr w:rsidR="002F64B7" w:rsidRPr="007A1C15" w14:paraId="63A81446" w14:textId="77777777" w:rsidTr="002B7705">
        <w:trPr>
          <w:trHeight w:val="475"/>
        </w:trPr>
        <w:tc>
          <w:tcPr>
            <w:tcW w:w="5000" w:type="pct"/>
            <w:gridSpan w:val="5"/>
            <w:vAlign w:val="center"/>
          </w:tcPr>
          <w:p w14:paraId="031F5261" w14:textId="77777777" w:rsidR="002F64B7" w:rsidRPr="007A1C15" w:rsidRDefault="002F64B7" w:rsidP="002B7705">
            <w:pPr>
              <w:pStyle w:val="Nessunaspaziatura"/>
              <w:spacing w:line="360" w:lineRule="auto"/>
              <w:jc w:val="center"/>
            </w:pPr>
            <w:r>
              <w:rPr>
                <w:b/>
                <w:sz w:val="28"/>
                <w:szCs w:val="28"/>
              </w:rPr>
              <w:lastRenderedPageBreak/>
              <w:t>MISURE DIDATTICHE PER DISCIPLINA</w:t>
            </w:r>
          </w:p>
        </w:tc>
      </w:tr>
      <w:tr w:rsidR="002F64B7" w:rsidRPr="0086686B" w14:paraId="73752B12" w14:textId="77777777" w:rsidTr="002B7705">
        <w:tc>
          <w:tcPr>
            <w:tcW w:w="432" w:type="pct"/>
            <w:vMerge w:val="restart"/>
            <w:textDirection w:val="btLr"/>
            <w:vAlign w:val="center"/>
          </w:tcPr>
          <w:p w14:paraId="421EB4BF" w14:textId="77777777" w:rsidR="002F64B7" w:rsidRPr="00D824D4" w:rsidRDefault="002F64B7" w:rsidP="002B7705">
            <w:pPr>
              <w:spacing w:line="240" w:lineRule="auto"/>
              <w:ind w:left="113" w:right="113"/>
              <w:rPr>
                <w:sz w:val="28"/>
                <w:szCs w:val="28"/>
              </w:rPr>
            </w:pPr>
            <w:r>
              <w:br w:type="page"/>
            </w:r>
            <w:r>
              <w:br w:type="page"/>
            </w:r>
          </w:p>
          <w:p w14:paraId="2F08E2C6" w14:textId="77777777" w:rsidR="002F64B7" w:rsidRDefault="002F64B7" w:rsidP="002B7705">
            <w:pPr>
              <w:ind w:left="113" w:right="113"/>
              <w:jc w:val="center"/>
            </w:pPr>
            <w:r w:rsidRPr="00D824D4">
              <w:rPr>
                <w:sz w:val="28"/>
                <w:szCs w:val="28"/>
              </w:rPr>
              <w:t xml:space="preserve">ITALIANO </w:t>
            </w:r>
            <w:r w:rsidRPr="00D824D4">
              <w:rPr>
                <w:sz w:val="28"/>
                <w:szCs w:val="28"/>
              </w:rPr>
              <w:sym w:font="Wingdings" w:char="F072"/>
            </w:r>
            <w:r>
              <w:rPr>
                <w:sz w:val="28"/>
                <w:szCs w:val="28"/>
              </w:rPr>
              <w:t xml:space="preserve">     INGLESE</w:t>
            </w:r>
            <w:r w:rsidRPr="00D824D4">
              <w:rPr>
                <w:sz w:val="28"/>
                <w:szCs w:val="28"/>
              </w:rPr>
              <w:sym w:font="Wingdings" w:char="F072"/>
            </w:r>
            <w:r>
              <w:rPr>
                <w:sz w:val="28"/>
                <w:szCs w:val="28"/>
              </w:rPr>
              <w:t>,</w:t>
            </w:r>
            <w:r w:rsidRPr="00D824D4">
              <w:rPr>
                <w:sz w:val="28"/>
                <w:szCs w:val="28"/>
              </w:rPr>
              <w:t>………</w:t>
            </w:r>
            <w:r>
              <w:rPr>
                <w:sz w:val="28"/>
                <w:szCs w:val="28"/>
              </w:rPr>
              <w:t>……</w:t>
            </w:r>
            <w:r w:rsidRPr="00D824D4">
              <w:rPr>
                <w:sz w:val="28"/>
                <w:szCs w:val="28"/>
              </w:rPr>
              <w:sym w:font="Wingdings" w:char="F072"/>
            </w:r>
          </w:p>
        </w:tc>
        <w:tc>
          <w:tcPr>
            <w:tcW w:w="1528" w:type="pct"/>
            <w:vAlign w:val="center"/>
          </w:tcPr>
          <w:p w14:paraId="02F0822D" w14:textId="77777777" w:rsidR="002F64B7" w:rsidRPr="0086686B" w:rsidRDefault="002F64B7" w:rsidP="002B7705">
            <w:pPr>
              <w:spacing w:line="240" w:lineRule="auto"/>
              <w:jc w:val="center"/>
              <w:rPr>
                <w:b/>
              </w:rPr>
            </w:pPr>
            <w:r>
              <w:rPr>
                <w:b/>
              </w:rPr>
              <w:t>ADEGUAMENTI</w:t>
            </w:r>
          </w:p>
        </w:tc>
        <w:tc>
          <w:tcPr>
            <w:tcW w:w="1042" w:type="pct"/>
            <w:vAlign w:val="center"/>
          </w:tcPr>
          <w:p w14:paraId="5FBEAD52" w14:textId="77777777" w:rsidR="002F64B7" w:rsidRPr="0086686B" w:rsidRDefault="002F64B7" w:rsidP="002B7705">
            <w:pPr>
              <w:spacing w:line="240" w:lineRule="auto"/>
              <w:jc w:val="center"/>
              <w:rPr>
                <w:b/>
              </w:rPr>
            </w:pPr>
            <w:r w:rsidRPr="0086686B">
              <w:rPr>
                <w:b/>
              </w:rPr>
              <w:t>STRATEGIE</w:t>
            </w:r>
          </w:p>
        </w:tc>
        <w:tc>
          <w:tcPr>
            <w:tcW w:w="1000" w:type="pct"/>
            <w:vAlign w:val="center"/>
          </w:tcPr>
          <w:p w14:paraId="310C0CBE" w14:textId="77777777" w:rsidR="002F64B7" w:rsidRPr="0086686B" w:rsidRDefault="002F64B7" w:rsidP="002B7705">
            <w:pPr>
              <w:spacing w:line="240" w:lineRule="auto"/>
              <w:jc w:val="center"/>
              <w:rPr>
                <w:b/>
              </w:rPr>
            </w:pPr>
            <w:r w:rsidRPr="0086686B">
              <w:rPr>
                <w:b/>
              </w:rPr>
              <w:t>MATERIALI/STRUMENTI</w:t>
            </w:r>
          </w:p>
        </w:tc>
        <w:tc>
          <w:tcPr>
            <w:tcW w:w="998" w:type="pct"/>
            <w:vAlign w:val="center"/>
          </w:tcPr>
          <w:p w14:paraId="3651995C" w14:textId="77777777" w:rsidR="002F64B7" w:rsidRPr="0086686B" w:rsidRDefault="002F64B7" w:rsidP="002B7705">
            <w:pPr>
              <w:spacing w:line="240" w:lineRule="auto"/>
              <w:jc w:val="center"/>
              <w:rPr>
                <w:b/>
              </w:rPr>
            </w:pPr>
            <w:r w:rsidRPr="0086686B">
              <w:rPr>
                <w:b/>
              </w:rPr>
              <w:t>VERIFICHE</w:t>
            </w:r>
          </w:p>
        </w:tc>
      </w:tr>
      <w:tr w:rsidR="002F64B7" w:rsidRPr="00D91F85" w14:paraId="296FB497" w14:textId="77777777" w:rsidTr="002B7705">
        <w:trPr>
          <w:cantSplit/>
          <w:trHeight w:val="8913"/>
        </w:trPr>
        <w:tc>
          <w:tcPr>
            <w:tcW w:w="432" w:type="pct"/>
            <w:vMerge/>
            <w:textDirection w:val="btLr"/>
            <w:vAlign w:val="center"/>
          </w:tcPr>
          <w:p w14:paraId="71024AC5" w14:textId="77777777" w:rsidR="002F64B7" w:rsidRDefault="002F64B7" w:rsidP="002B7705">
            <w:pPr>
              <w:spacing w:line="240" w:lineRule="auto"/>
              <w:ind w:left="113" w:right="113"/>
              <w:jc w:val="center"/>
            </w:pPr>
          </w:p>
        </w:tc>
        <w:tc>
          <w:tcPr>
            <w:tcW w:w="1528" w:type="pct"/>
          </w:tcPr>
          <w:p w14:paraId="7FFB63DE" w14:textId="77777777" w:rsidR="002F64B7" w:rsidRDefault="002F64B7" w:rsidP="002B7705">
            <w:pPr>
              <w:pStyle w:val="Nessunaspaziatura"/>
            </w:pPr>
            <w:r w:rsidRPr="00100F6D">
              <w:sym w:font="Wingdings" w:char="F072"/>
            </w:r>
            <w:r w:rsidRPr="00100F6D">
              <w:t>programma di classe</w:t>
            </w:r>
          </w:p>
          <w:p w14:paraId="455029AA" w14:textId="77777777" w:rsidR="002F64B7" w:rsidRDefault="002F64B7" w:rsidP="002B7705">
            <w:pPr>
              <w:pStyle w:val="Nessunaspaziatura"/>
            </w:pPr>
          </w:p>
          <w:p w14:paraId="2F5B4470" w14:textId="77777777" w:rsidR="002F64B7" w:rsidRDefault="002F64B7" w:rsidP="002B7705">
            <w:pPr>
              <w:pStyle w:val="Nessunaspaziatura"/>
            </w:pPr>
          </w:p>
          <w:p w14:paraId="5B5D42D2" w14:textId="77777777" w:rsidR="002F64B7" w:rsidRDefault="002F64B7" w:rsidP="002B7705">
            <w:pPr>
              <w:pStyle w:val="Nessunaspaziatura"/>
            </w:pPr>
            <w:r>
              <w:sym w:font="Wingdings" w:char="F072"/>
            </w:r>
            <w:r>
              <w:t xml:space="preserve">  altro………………………………………………..</w:t>
            </w:r>
          </w:p>
        </w:tc>
        <w:tc>
          <w:tcPr>
            <w:tcW w:w="1042" w:type="pct"/>
          </w:tcPr>
          <w:p w14:paraId="23D94CBB" w14:textId="77777777" w:rsidR="002F64B7" w:rsidRPr="005419C4" w:rsidRDefault="002F64B7" w:rsidP="002B7705">
            <w:pPr>
              <w:spacing w:line="240" w:lineRule="auto"/>
              <w:rPr>
                <w:rFonts w:ascii="Wingdings" w:hAnsi="Wingdings"/>
              </w:rPr>
            </w:pPr>
            <w:r w:rsidRPr="005419C4">
              <w:rPr>
                <w:rFonts w:ascii="Wingdings" w:hAnsi="Wingdings"/>
              </w:rPr>
              <w:t></w:t>
            </w:r>
            <w:r w:rsidRPr="005419C4">
              <w:t xml:space="preserve"> adattamento competenze/contenuti</w:t>
            </w:r>
          </w:p>
          <w:p w14:paraId="62615EA0" w14:textId="77777777" w:rsidR="002F64B7" w:rsidRPr="005419C4" w:rsidRDefault="002F64B7" w:rsidP="002B7705">
            <w:pPr>
              <w:spacing w:line="240" w:lineRule="auto"/>
              <w:rPr>
                <w:rFonts w:ascii="Wingdings" w:hAnsi="Wingdings"/>
              </w:rPr>
            </w:pPr>
            <w:r w:rsidRPr="005419C4">
              <w:rPr>
                <w:rFonts w:ascii="Wingdings" w:hAnsi="Wingdings"/>
              </w:rPr>
              <w:t></w:t>
            </w:r>
            <w:r w:rsidRPr="005419C4">
              <w:t xml:space="preserve"> differenziazione  interventi didattici</w:t>
            </w:r>
          </w:p>
          <w:p w14:paraId="4C77FEE9" w14:textId="77777777" w:rsidR="002F64B7" w:rsidRPr="005419C4" w:rsidRDefault="002F64B7" w:rsidP="002B7705">
            <w:pPr>
              <w:spacing w:line="240" w:lineRule="auto"/>
              <w:rPr>
                <w:rFonts w:ascii="Wingdings" w:hAnsi="Wingdings"/>
              </w:rPr>
            </w:pPr>
            <w:r w:rsidRPr="005419C4">
              <w:rPr>
                <w:rFonts w:ascii="Wingdings" w:hAnsi="Wingdings"/>
              </w:rPr>
              <w:t></w:t>
            </w:r>
            <w:r w:rsidRPr="005419C4">
              <w:t xml:space="preserve"> affiancamento/guida nell’attività comune</w:t>
            </w:r>
          </w:p>
          <w:p w14:paraId="327B01DE" w14:textId="77777777" w:rsidR="002F64B7" w:rsidRPr="005419C4" w:rsidRDefault="002F64B7" w:rsidP="002B7705">
            <w:pPr>
              <w:spacing w:line="240" w:lineRule="auto"/>
              <w:rPr>
                <w:rFonts w:ascii="Wingdings" w:hAnsi="Wingdings"/>
              </w:rPr>
            </w:pPr>
            <w:r w:rsidRPr="005419C4">
              <w:rPr>
                <w:rFonts w:ascii="Wingdings" w:hAnsi="Wingdings"/>
              </w:rPr>
              <w:t></w:t>
            </w:r>
            <w:r w:rsidRPr="005419C4">
              <w:t xml:space="preserve"> attività di piccolo gruppo  e/o laboratoriali  </w:t>
            </w:r>
          </w:p>
          <w:p w14:paraId="34037798" w14:textId="77777777" w:rsidR="002F64B7" w:rsidRPr="005419C4" w:rsidRDefault="002F64B7" w:rsidP="002B7705">
            <w:pPr>
              <w:spacing w:line="240" w:lineRule="auto"/>
              <w:rPr>
                <w:rFonts w:ascii="Wingdings" w:hAnsi="Wingdings"/>
              </w:rPr>
            </w:pPr>
            <w:r w:rsidRPr="005419C4">
              <w:rPr>
                <w:rFonts w:ascii="Wingdings" w:hAnsi="Wingdings"/>
              </w:rPr>
              <w:t></w:t>
            </w:r>
            <w:r w:rsidRPr="005419C4">
              <w:t xml:space="preserve"> tutoraggio</w:t>
            </w:r>
          </w:p>
          <w:p w14:paraId="040FC2D0" w14:textId="77777777" w:rsidR="002F64B7" w:rsidRPr="00D91F85" w:rsidRDefault="002F64B7" w:rsidP="002B7705">
            <w:pPr>
              <w:spacing w:line="240" w:lineRule="auto"/>
            </w:pPr>
            <w:r w:rsidRPr="005419C4">
              <w:rPr>
                <w:rFonts w:ascii="Wingdings" w:hAnsi="Wingdings"/>
              </w:rPr>
              <w:t></w:t>
            </w:r>
            <w:r w:rsidRPr="005419C4">
              <w:t xml:space="preserve"> altro…………………………………..</w:t>
            </w:r>
          </w:p>
        </w:tc>
        <w:tc>
          <w:tcPr>
            <w:tcW w:w="1000" w:type="pct"/>
          </w:tcPr>
          <w:p w14:paraId="6BB148B4" w14:textId="77777777" w:rsidR="002F64B7" w:rsidRPr="005419C4" w:rsidRDefault="002F64B7" w:rsidP="002B7705">
            <w:pPr>
              <w:spacing w:line="240" w:lineRule="auto"/>
              <w:rPr>
                <w:rFonts w:ascii="Wingdings" w:hAnsi="Wingdings"/>
              </w:rPr>
            </w:pPr>
            <w:r w:rsidRPr="005419C4">
              <w:rPr>
                <w:rFonts w:ascii="Wingdings" w:hAnsi="Wingdings"/>
              </w:rPr>
              <w:t></w:t>
            </w:r>
            <w:r w:rsidRPr="005419C4">
              <w:t xml:space="preserve"> testi adattati</w:t>
            </w:r>
          </w:p>
          <w:p w14:paraId="0B3F0280" w14:textId="77777777" w:rsidR="002F64B7" w:rsidRPr="005419C4" w:rsidRDefault="002F64B7" w:rsidP="002B7705">
            <w:pPr>
              <w:spacing w:line="240" w:lineRule="auto"/>
              <w:rPr>
                <w:rFonts w:ascii="Wingdings" w:hAnsi="Wingdings"/>
                <w:color w:val="000000"/>
              </w:rPr>
            </w:pPr>
            <w:r w:rsidRPr="005419C4">
              <w:rPr>
                <w:rFonts w:ascii="Wingdings" w:hAnsi="Wingdings"/>
              </w:rPr>
              <w:t></w:t>
            </w:r>
            <w:r w:rsidRPr="005419C4">
              <w:t xml:space="preserve"> glossari disciplinari</w:t>
            </w:r>
          </w:p>
          <w:p w14:paraId="0B4FAB90" w14:textId="77777777" w:rsidR="002F64B7" w:rsidRPr="005419C4" w:rsidRDefault="002F64B7" w:rsidP="002B7705">
            <w:pPr>
              <w:spacing w:line="240" w:lineRule="auto"/>
              <w:rPr>
                <w:rFonts w:ascii="Wingdings" w:hAnsi="Wingdings"/>
                <w:color w:val="000000"/>
              </w:rPr>
            </w:pPr>
            <w:r w:rsidRPr="005419C4">
              <w:rPr>
                <w:rFonts w:ascii="Wingdings" w:hAnsi="Wingdings"/>
                <w:color w:val="000000"/>
              </w:rPr>
              <w:t></w:t>
            </w:r>
            <w:r>
              <w:rPr>
                <w:color w:val="000000"/>
              </w:rPr>
              <w:t xml:space="preserve"> tabelle</w:t>
            </w:r>
            <w:r w:rsidRPr="005419C4">
              <w:rPr>
                <w:color w:val="000000"/>
              </w:rPr>
              <w:t xml:space="preserve"> della memoria</w:t>
            </w:r>
          </w:p>
          <w:p w14:paraId="0A757C99" w14:textId="77777777" w:rsidR="002F64B7" w:rsidRPr="005419C4" w:rsidRDefault="002F64B7" w:rsidP="002B7705">
            <w:pPr>
              <w:spacing w:line="240" w:lineRule="auto"/>
              <w:rPr>
                <w:rFonts w:ascii="Wingdings" w:hAnsi="Wingdings"/>
                <w:color w:val="000000"/>
              </w:rPr>
            </w:pPr>
            <w:r w:rsidRPr="005419C4">
              <w:rPr>
                <w:rFonts w:ascii="Wingdings" w:hAnsi="Wingdings"/>
                <w:color w:val="000000"/>
              </w:rPr>
              <w:t></w:t>
            </w:r>
            <w:r w:rsidRPr="005419C4">
              <w:rPr>
                <w:color w:val="000000"/>
              </w:rPr>
              <w:t xml:space="preserve"> tabella dei caratteri</w:t>
            </w:r>
          </w:p>
          <w:p w14:paraId="58399F6B" w14:textId="77777777" w:rsidR="002F64B7" w:rsidRPr="005419C4" w:rsidRDefault="002F64B7" w:rsidP="002B7705">
            <w:pPr>
              <w:spacing w:line="240" w:lineRule="auto"/>
              <w:rPr>
                <w:rFonts w:ascii="Wingdings" w:hAnsi="Wingdings"/>
                <w:color w:val="000000"/>
              </w:rPr>
            </w:pPr>
            <w:r w:rsidRPr="005419C4">
              <w:rPr>
                <w:rFonts w:ascii="Wingdings" w:hAnsi="Wingdings"/>
                <w:color w:val="000000"/>
              </w:rPr>
              <w:t></w:t>
            </w:r>
            <w:r w:rsidRPr="005419C4">
              <w:rPr>
                <w:color w:val="000000"/>
              </w:rPr>
              <w:t xml:space="preserve"> tabella forme verbali</w:t>
            </w:r>
          </w:p>
          <w:p w14:paraId="35A5C1A9" w14:textId="77777777" w:rsidR="002F64B7" w:rsidRPr="005419C4" w:rsidRDefault="002F64B7" w:rsidP="002B7705">
            <w:pPr>
              <w:spacing w:line="240" w:lineRule="auto"/>
              <w:rPr>
                <w:rFonts w:ascii="Wingdings" w:hAnsi="Wingdings"/>
                <w:color w:val="000000"/>
              </w:rPr>
            </w:pPr>
            <w:r w:rsidRPr="005419C4">
              <w:rPr>
                <w:rFonts w:ascii="Wingdings" w:hAnsi="Wingdings"/>
                <w:color w:val="000000"/>
              </w:rPr>
              <w:t></w:t>
            </w:r>
            <w:r w:rsidRPr="005419C4">
              <w:rPr>
                <w:color w:val="000000"/>
              </w:rPr>
              <w:t xml:space="preserve"> tabella analisi qrammaticale</w:t>
            </w:r>
          </w:p>
          <w:p w14:paraId="3303388D" w14:textId="77777777" w:rsidR="002F64B7" w:rsidRPr="005419C4" w:rsidRDefault="002F64B7" w:rsidP="002B7705">
            <w:pPr>
              <w:spacing w:line="240" w:lineRule="auto"/>
              <w:rPr>
                <w:rFonts w:ascii="Wingdings" w:hAnsi="Wingdings"/>
                <w:color w:val="000000"/>
              </w:rPr>
            </w:pPr>
            <w:r w:rsidRPr="005419C4">
              <w:rPr>
                <w:rFonts w:ascii="Wingdings" w:hAnsi="Wingdings"/>
                <w:color w:val="000000"/>
              </w:rPr>
              <w:t></w:t>
            </w:r>
            <w:r w:rsidRPr="005419C4">
              <w:rPr>
                <w:color w:val="000000"/>
              </w:rPr>
              <w:t xml:space="preserve"> tabella analisi logica</w:t>
            </w:r>
          </w:p>
          <w:p w14:paraId="1D9D4FFE" w14:textId="77777777" w:rsidR="002F64B7" w:rsidRPr="005419C4" w:rsidRDefault="002F64B7" w:rsidP="002B7705">
            <w:pPr>
              <w:spacing w:line="240" w:lineRule="auto"/>
              <w:rPr>
                <w:rFonts w:ascii="Wingdings" w:hAnsi="Wingdings"/>
              </w:rPr>
            </w:pPr>
            <w:r w:rsidRPr="005419C4">
              <w:rPr>
                <w:rFonts w:ascii="Wingdings" w:hAnsi="Wingdings"/>
              </w:rPr>
              <w:t></w:t>
            </w:r>
            <w:r w:rsidRPr="005419C4">
              <w:t xml:space="preserve"> mappe </w:t>
            </w:r>
          </w:p>
          <w:p w14:paraId="371283CA" w14:textId="77777777" w:rsidR="002F64B7" w:rsidRDefault="002F64B7" w:rsidP="002B7705">
            <w:pPr>
              <w:spacing w:line="240" w:lineRule="auto"/>
            </w:pPr>
            <w:r w:rsidRPr="005419C4">
              <w:rPr>
                <w:rFonts w:ascii="Wingdings" w:hAnsi="Wingdings"/>
              </w:rPr>
              <w:t></w:t>
            </w:r>
            <w:r w:rsidRPr="005419C4">
              <w:t xml:space="preserve"> software didattici</w:t>
            </w:r>
          </w:p>
          <w:p w14:paraId="5C569EEB" w14:textId="77777777" w:rsidR="002F64B7" w:rsidRPr="00D91F85" w:rsidRDefault="002F64B7" w:rsidP="002B7705">
            <w:pPr>
              <w:spacing w:line="240" w:lineRule="auto"/>
            </w:pPr>
            <w:r w:rsidRPr="00D91F85">
              <w:sym w:font="Wingdings" w:char="F072"/>
            </w:r>
            <w:r w:rsidRPr="00D91F85">
              <w:t xml:space="preserve"> dizionari elettronici</w:t>
            </w:r>
          </w:p>
          <w:p w14:paraId="021B829A" w14:textId="77777777" w:rsidR="002F64B7" w:rsidRPr="00D824D4" w:rsidRDefault="002F64B7" w:rsidP="002B7705">
            <w:pPr>
              <w:spacing w:line="240" w:lineRule="auto"/>
              <w:rPr>
                <w:color w:val="000000"/>
              </w:rPr>
            </w:pPr>
            <w:r w:rsidRPr="00D824D4">
              <w:rPr>
                <w:color w:val="000000"/>
              </w:rPr>
              <w:sym w:font="Wingdings" w:char="F072"/>
            </w:r>
            <w:r w:rsidRPr="00D824D4">
              <w:rPr>
                <w:color w:val="000000"/>
              </w:rPr>
              <w:t xml:space="preserve"> traduttore digitale</w:t>
            </w:r>
          </w:p>
          <w:p w14:paraId="746E10A1" w14:textId="77777777" w:rsidR="002F64B7" w:rsidRPr="00D824D4" w:rsidRDefault="002F64B7" w:rsidP="002B7705">
            <w:pPr>
              <w:spacing w:line="240" w:lineRule="auto"/>
            </w:pPr>
            <w:r w:rsidRPr="00D91F85">
              <w:sym w:font="Wingdings" w:char="F072"/>
            </w:r>
            <w:r>
              <w:t xml:space="preserve"> consegne tradotte</w:t>
            </w:r>
          </w:p>
          <w:p w14:paraId="3D80E3A8" w14:textId="77777777" w:rsidR="002F64B7" w:rsidRPr="005419C4" w:rsidRDefault="002F64B7" w:rsidP="002B7705">
            <w:pPr>
              <w:spacing w:line="240" w:lineRule="auto"/>
            </w:pPr>
            <w:r w:rsidRPr="005419C4">
              <w:rPr>
                <w:rFonts w:ascii="Wingdings" w:hAnsi="Wingdings"/>
              </w:rPr>
              <w:t></w:t>
            </w:r>
            <w:r w:rsidRPr="005419C4">
              <w:t xml:space="preserve"> altro………………………………</w:t>
            </w:r>
          </w:p>
          <w:p w14:paraId="14AA757B" w14:textId="77777777" w:rsidR="002F64B7" w:rsidRPr="005419C4" w:rsidRDefault="002F64B7" w:rsidP="002B7705">
            <w:pPr>
              <w:spacing w:line="240" w:lineRule="auto"/>
            </w:pPr>
          </w:p>
          <w:p w14:paraId="6A69B42A" w14:textId="77777777" w:rsidR="002F64B7" w:rsidRPr="00D91F85" w:rsidRDefault="002F64B7" w:rsidP="002B7705">
            <w:pPr>
              <w:spacing w:line="240" w:lineRule="auto"/>
            </w:pPr>
          </w:p>
        </w:tc>
        <w:tc>
          <w:tcPr>
            <w:tcW w:w="998" w:type="pct"/>
          </w:tcPr>
          <w:p w14:paraId="7431B035" w14:textId="77777777" w:rsidR="002F64B7" w:rsidRPr="005419C4" w:rsidRDefault="002F64B7" w:rsidP="002B7705">
            <w:pPr>
              <w:spacing w:after="0" w:line="360" w:lineRule="auto"/>
              <w:rPr>
                <w:rFonts w:ascii="Wingdings" w:hAnsi="Wingdings"/>
              </w:rPr>
            </w:pPr>
            <w:r w:rsidRPr="005419C4">
              <w:rPr>
                <w:rFonts w:ascii="Wingdings" w:hAnsi="Wingdings"/>
              </w:rPr>
              <w:t></w:t>
            </w:r>
            <w:r w:rsidRPr="005419C4">
              <w:t xml:space="preserve"> differenziate</w:t>
            </w:r>
          </w:p>
          <w:p w14:paraId="3141D23F" w14:textId="77777777" w:rsidR="002F64B7" w:rsidRPr="005419C4" w:rsidRDefault="002F64B7" w:rsidP="002B7705">
            <w:pPr>
              <w:spacing w:after="0" w:line="360" w:lineRule="auto"/>
              <w:rPr>
                <w:rFonts w:ascii="Wingdings" w:hAnsi="Wingdings"/>
              </w:rPr>
            </w:pPr>
            <w:r w:rsidRPr="005419C4">
              <w:rPr>
                <w:rFonts w:ascii="Wingdings" w:hAnsi="Wingdings"/>
              </w:rPr>
              <w:t></w:t>
            </w:r>
            <w:r w:rsidRPr="005419C4">
              <w:t xml:space="preserve"> prove V/F, scelte multiple, completamento</w:t>
            </w:r>
          </w:p>
          <w:p w14:paraId="452B916E" w14:textId="77777777" w:rsidR="002F64B7" w:rsidRPr="005419C4" w:rsidRDefault="002F64B7" w:rsidP="002B7705">
            <w:pPr>
              <w:spacing w:after="0" w:line="360" w:lineRule="auto"/>
              <w:rPr>
                <w:rFonts w:ascii="Wingdings" w:hAnsi="Wingdings"/>
              </w:rPr>
            </w:pPr>
            <w:r w:rsidRPr="005419C4">
              <w:rPr>
                <w:rFonts w:ascii="Wingdings" w:hAnsi="Wingdings"/>
              </w:rPr>
              <w:t></w:t>
            </w:r>
            <w:r w:rsidRPr="005419C4">
              <w:t xml:space="preserve"> programmate </w:t>
            </w:r>
          </w:p>
          <w:p w14:paraId="3376FAEF" w14:textId="77777777" w:rsidR="002F64B7" w:rsidRPr="005419C4" w:rsidRDefault="002F64B7" w:rsidP="002B7705">
            <w:pPr>
              <w:spacing w:after="0" w:line="360" w:lineRule="auto"/>
              <w:rPr>
                <w:rFonts w:ascii="Wingdings" w:hAnsi="Wingdings"/>
              </w:rPr>
            </w:pPr>
            <w:r w:rsidRPr="005419C4">
              <w:rPr>
                <w:rFonts w:ascii="Wingdings" w:hAnsi="Wingdings"/>
              </w:rPr>
              <w:t></w:t>
            </w:r>
            <w:r w:rsidRPr="005419C4">
              <w:t xml:space="preserve">  graduate</w:t>
            </w:r>
          </w:p>
          <w:p w14:paraId="768571B9" w14:textId="77777777" w:rsidR="002F64B7" w:rsidRPr="005419C4" w:rsidRDefault="002F64B7" w:rsidP="002B7705">
            <w:pPr>
              <w:spacing w:after="0" w:line="360" w:lineRule="auto"/>
              <w:rPr>
                <w:rFonts w:ascii="Wingdings" w:hAnsi="Wingdings"/>
              </w:rPr>
            </w:pPr>
            <w:r w:rsidRPr="005419C4">
              <w:rPr>
                <w:rFonts w:ascii="Wingdings" w:hAnsi="Wingdings"/>
              </w:rPr>
              <w:t></w:t>
            </w:r>
            <w:r w:rsidRPr="005419C4">
              <w:t xml:space="preserve"> tempi di verifica più lunghi</w:t>
            </w:r>
          </w:p>
          <w:p w14:paraId="7868AA4F" w14:textId="77777777" w:rsidR="002F64B7" w:rsidRPr="005419C4" w:rsidRDefault="002F64B7" w:rsidP="002B7705">
            <w:pPr>
              <w:spacing w:after="0" w:line="360" w:lineRule="auto"/>
            </w:pPr>
            <w:r w:rsidRPr="005419C4">
              <w:rPr>
                <w:rFonts w:ascii="Wingdings" w:hAnsi="Wingdings"/>
              </w:rPr>
              <w:t></w:t>
            </w:r>
            <w:r w:rsidRPr="005419C4">
              <w:t xml:space="preserve"> l'uso di mediatori didattici durante le interrogazioni </w:t>
            </w:r>
          </w:p>
          <w:p w14:paraId="625A8C50" w14:textId="77777777" w:rsidR="002F64B7" w:rsidRPr="005419C4" w:rsidRDefault="002F64B7" w:rsidP="002B7705">
            <w:pPr>
              <w:spacing w:after="0" w:line="360" w:lineRule="auto"/>
              <w:rPr>
                <w:rFonts w:ascii="Wingdings" w:hAnsi="Wingdings"/>
              </w:rPr>
            </w:pPr>
            <w:r w:rsidRPr="005419C4">
              <w:t>(mappe - schemi - immagini)</w:t>
            </w:r>
          </w:p>
          <w:p w14:paraId="46C5BD64" w14:textId="77777777" w:rsidR="002F64B7" w:rsidRPr="005419C4" w:rsidRDefault="002F64B7" w:rsidP="002B7705">
            <w:pPr>
              <w:spacing w:after="0" w:line="360" w:lineRule="auto"/>
              <w:rPr>
                <w:rFonts w:ascii="Wingdings" w:hAnsi="Wingdings"/>
              </w:rPr>
            </w:pPr>
            <w:r w:rsidRPr="005419C4">
              <w:rPr>
                <w:rFonts w:ascii="Wingdings" w:hAnsi="Wingdings"/>
              </w:rPr>
              <w:t></w:t>
            </w:r>
            <w:r w:rsidRPr="005419C4">
              <w:t xml:space="preserve"> eventuale testo della verifica scritta in formato digitale e/o stampato maiuscolo</w:t>
            </w:r>
          </w:p>
          <w:p w14:paraId="2AFF877C" w14:textId="77777777" w:rsidR="002F64B7" w:rsidRPr="005419C4" w:rsidRDefault="002F64B7" w:rsidP="002B7705">
            <w:pPr>
              <w:spacing w:after="0" w:line="360" w:lineRule="auto"/>
              <w:rPr>
                <w:rFonts w:ascii="Wingdings" w:hAnsi="Wingdings"/>
              </w:rPr>
            </w:pPr>
            <w:r w:rsidRPr="005419C4">
              <w:rPr>
                <w:rFonts w:ascii="Wingdings" w:hAnsi="Wingdings"/>
              </w:rPr>
              <w:t></w:t>
            </w:r>
            <w:r w:rsidRPr="005419C4">
              <w:t xml:space="preserve"> lettura del testo della verifica scritta da parte dell'insegnante o tutor</w:t>
            </w:r>
          </w:p>
          <w:p w14:paraId="27FD77F1" w14:textId="77777777" w:rsidR="002F64B7" w:rsidRPr="005419C4" w:rsidRDefault="002F64B7" w:rsidP="002B7705">
            <w:pPr>
              <w:spacing w:after="0" w:line="360" w:lineRule="auto"/>
              <w:rPr>
                <w:rFonts w:ascii="Wingdings" w:hAnsi="Wingdings"/>
              </w:rPr>
            </w:pPr>
            <w:r w:rsidRPr="005419C4">
              <w:rPr>
                <w:rFonts w:ascii="Wingdings" w:hAnsi="Wingdings"/>
              </w:rPr>
              <w:t></w:t>
            </w:r>
            <w:r w:rsidRPr="005419C4">
              <w:t xml:space="preserve"> riduzione/selezione della quantità di esercizi nelle verifiche scritte </w:t>
            </w:r>
          </w:p>
          <w:p w14:paraId="41EF0E80" w14:textId="77777777" w:rsidR="002F64B7" w:rsidRPr="005419C4" w:rsidRDefault="002F64B7" w:rsidP="002B7705">
            <w:pPr>
              <w:spacing w:after="0" w:line="360" w:lineRule="auto"/>
              <w:rPr>
                <w:rFonts w:ascii="Wingdings" w:hAnsi="Wingdings"/>
              </w:rPr>
            </w:pPr>
            <w:r w:rsidRPr="005419C4">
              <w:rPr>
                <w:rFonts w:ascii="Wingdings" w:hAnsi="Wingdings"/>
              </w:rPr>
              <w:t></w:t>
            </w:r>
            <w:r w:rsidRPr="005419C4">
              <w:t xml:space="preserve"> prove orali in compensazione alle prove scritte</w:t>
            </w:r>
          </w:p>
          <w:p w14:paraId="0B0C15F3" w14:textId="77777777" w:rsidR="002F64B7" w:rsidRPr="005419C4" w:rsidRDefault="002F64B7" w:rsidP="002B7705">
            <w:pPr>
              <w:spacing w:line="240" w:lineRule="auto"/>
            </w:pPr>
            <w:r w:rsidRPr="005419C4">
              <w:rPr>
                <w:rFonts w:ascii="Wingdings" w:hAnsi="Wingdings"/>
              </w:rPr>
              <w:t></w:t>
            </w:r>
            <w:r w:rsidRPr="005419C4">
              <w:t xml:space="preserve"> altro………………………</w:t>
            </w:r>
          </w:p>
          <w:p w14:paraId="69B2CFC2" w14:textId="77777777" w:rsidR="002F64B7" w:rsidRPr="005419C4" w:rsidRDefault="002F64B7" w:rsidP="002B7705">
            <w:pPr>
              <w:spacing w:after="0" w:line="360" w:lineRule="auto"/>
            </w:pPr>
          </w:p>
          <w:p w14:paraId="0BD9466F" w14:textId="77777777" w:rsidR="002F64B7" w:rsidRPr="00D91F85" w:rsidRDefault="002F64B7" w:rsidP="002B7705">
            <w:pPr>
              <w:pStyle w:val="Nessunaspaziatura"/>
              <w:spacing w:line="360" w:lineRule="auto"/>
            </w:pPr>
          </w:p>
        </w:tc>
      </w:tr>
    </w:tbl>
    <w:p w14:paraId="3D6FDB66" w14:textId="77777777" w:rsidR="002F64B7" w:rsidRPr="00A8597E" w:rsidRDefault="002F64B7" w:rsidP="002F64B7">
      <w:pPr>
        <w:pStyle w:val="Nessunaspaziatura"/>
        <w:spacing w:line="360" w:lineRule="auto"/>
        <w:jc w:val="center"/>
        <w:rPr>
          <w:b/>
        </w:rPr>
      </w:pPr>
    </w:p>
    <w:tbl>
      <w:tblPr>
        <w:tblpPr w:leftFromText="141" w:rightFromText="141" w:vertAnchor="text" w:tblpY="1"/>
        <w:tblOverlap w:val="never"/>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4779"/>
        <w:gridCol w:w="3261"/>
        <w:gridCol w:w="3130"/>
        <w:gridCol w:w="3124"/>
      </w:tblGrid>
      <w:tr w:rsidR="002F64B7" w:rsidRPr="0086686B" w14:paraId="56C79D71" w14:textId="77777777" w:rsidTr="002B7705">
        <w:trPr>
          <w:cantSplit/>
          <w:trHeight w:val="483"/>
        </w:trPr>
        <w:tc>
          <w:tcPr>
            <w:tcW w:w="5000" w:type="pct"/>
            <w:gridSpan w:val="5"/>
            <w:vAlign w:val="center"/>
          </w:tcPr>
          <w:p w14:paraId="0740AA08" w14:textId="77777777" w:rsidR="002F64B7" w:rsidRPr="0086686B" w:rsidRDefault="002F64B7" w:rsidP="002B7705">
            <w:pPr>
              <w:spacing w:line="240" w:lineRule="auto"/>
              <w:jc w:val="center"/>
              <w:rPr>
                <w:b/>
              </w:rPr>
            </w:pPr>
            <w:r>
              <w:rPr>
                <w:b/>
                <w:sz w:val="28"/>
                <w:szCs w:val="28"/>
              </w:rPr>
              <w:lastRenderedPageBreak/>
              <w:t>MISURE DIDATTICHE PER DISCIPLINA</w:t>
            </w:r>
          </w:p>
        </w:tc>
      </w:tr>
      <w:tr w:rsidR="002F64B7" w:rsidRPr="0086686B" w14:paraId="3F369A58" w14:textId="77777777" w:rsidTr="002B7705">
        <w:trPr>
          <w:cantSplit/>
          <w:trHeight w:val="483"/>
        </w:trPr>
        <w:tc>
          <w:tcPr>
            <w:tcW w:w="424" w:type="pct"/>
            <w:vMerge w:val="restart"/>
            <w:textDirection w:val="btLr"/>
            <w:vAlign w:val="center"/>
          </w:tcPr>
          <w:p w14:paraId="42EFDC28" w14:textId="77777777" w:rsidR="002F64B7" w:rsidRPr="00EF1D89" w:rsidRDefault="002F64B7" w:rsidP="002B7705">
            <w:pPr>
              <w:ind w:left="113" w:right="113"/>
              <w:jc w:val="center"/>
              <w:rPr>
                <w:sz w:val="28"/>
                <w:szCs w:val="28"/>
              </w:rPr>
            </w:pPr>
            <w:r w:rsidRPr="00EF1D89">
              <w:rPr>
                <w:sz w:val="28"/>
                <w:szCs w:val="28"/>
              </w:rPr>
              <w:t>MATEMATICA</w:t>
            </w:r>
          </w:p>
        </w:tc>
        <w:tc>
          <w:tcPr>
            <w:tcW w:w="1530" w:type="pct"/>
            <w:vAlign w:val="center"/>
          </w:tcPr>
          <w:p w14:paraId="06DDB7C9" w14:textId="77777777" w:rsidR="002F64B7" w:rsidRPr="0086686B" w:rsidRDefault="002F64B7" w:rsidP="002B7705">
            <w:pPr>
              <w:spacing w:line="240" w:lineRule="auto"/>
              <w:jc w:val="center"/>
              <w:rPr>
                <w:b/>
              </w:rPr>
            </w:pPr>
            <w:r>
              <w:rPr>
                <w:b/>
              </w:rPr>
              <w:t>ADEGUAMENTI</w:t>
            </w:r>
          </w:p>
        </w:tc>
        <w:tc>
          <w:tcPr>
            <w:tcW w:w="1044" w:type="pct"/>
            <w:vAlign w:val="center"/>
          </w:tcPr>
          <w:p w14:paraId="02E057EA" w14:textId="77777777" w:rsidR="002F64B7" w:rsidRPr="0086686B" w:rsidRDefault="002F64B7" w:rsidP="002B7705">
            <w:pPr>
              <w:spacing w:line="240" w:lineRule="auto"/>
              <w:jc w:val="center"/>
              <w:rPr>
                <w:b/>
              </w:rPr>
            </w:pPr>
            <w:r w:rsidRPr="0086686B">
              <w:rPr>
                <w:b/>
              </w:rPr>
              <w:t>STRATEGIE</w:t>
            </w:r>
          </w:p>
        </w:tc>
        <w:tc>
          <w:tcPr>
            <w:tcW w:w="1002" w:type="pct"/>
            <w:vAlign w:val="center"/>
          </w:tcPr>
          <w:p w14:paraId="739960D4" w14:textId="77777777" w:rsidR="002F64B7" w:rsidRPr="0086686B" w:rsidRDefault="002F64B7" w:rsidP="002B7705">
            <w:pPr>
              <w:spacing w:line="240" w:lineRule="auto"/>
              <w:jc w:val="center"/>
              <w:rPr>
                <w:b/>
              </w:rPr>
            </w:pPr>
            <w:r w:rsidRPr="0086686B">
              <w:rPr>
                <w:b/>
              </w:rPr>
              <w:t>MATERIALI/STRUMENTI</w:t>
            </w:r>
          </w:p>
        </w:tc>
        <w:tc>
          <w:tcPr>
            <w:tcW w:w="1000" w:type="pct"/>
            <w:vAlign w:val="center"/>
          </w:tcPr>
          <w:p w14:paraId="5E24A764" w14:textId="77777777" w:rsidR="002F64B7" w:rsidRPr="0086686B" w:rsidRDefault="002F64B7" w:rsidP="002B7705">
            <w:pPr>
              <w:spacing w:line="240" w:lineRule="auto"/>
              <w:jc w:val="center"/>
              <w:rPr>
                <w:b/>
              </w:rPr>
            </w:pPr>
            <w:r w:rsidRPr="0086686B">
              <w:rPr>
                <w:b/>
              </w:rPr>
              <w:t>VERIFICHE</w:t>
            </w:r>
          </w:p>
        </w:tc>
      </w:tr>
      <w:tr w:rsidR="002F64B7" w:rsidRPr="00695A9E" w14:paraId="3316D922" w14:textId="77777777" w:rsidTr="002B7705">
        <w:trPr>
          <w:trHeight w:val="137"/>
        </w:trPr>
        <w:tc>
          <w:tcPr>
            <w:tcW w:w="424" w:type="pct"/>
            <w:vMerge/>
            <w:textDirection w:val="btLr"/>
            <w:vAlign w:val="center"/>
          </w:tcPr>
          <w:p w14:paraId="2CCBF4D7" w14:textId="77777777" w:rsidR="002F64B7" w:rsidRPr="008346EF" w:rsidRDefault="002F64B7" w:rsidP="002B7705">
            <w:pPr>
              <w:spacing w:line="240" w:lineRule="auto"/>
              <w:ind w:left="113" w:right="113"/>
              <w:jc w:val="center"/>
            </w:pPr>
          </w:p>
        </w:tc>
        <w:tc>
          <w:tcPr>
            <w:tcW w:w="1530" w:type="pct"/>
          </w:tcPr>
          <w:p w14:paraId="277CB1E6" w14:textId="77777777" w:rsidR="002F64B7" w:rsidRDefault="002F64B7" w:rsidP="002B7705">
            <w:pPr>
              <w:pStyle w:val="Nessunaspaziatura"/>
            </w:pPr>
            <w:r w:rsidRPr="00100F6D">
              <w:sym w:font="Wingdings" w:char="F072"/>
            </w:r>
            <w:r w:rsidRPr="00100F6D">
              <w:t>programma di classe</w:t>
            </w:r>
          </w:p>
          <w:p w14:paraId="75C19D91" w14:textId="77777777" w:rsidR="002F64B7" w:rsidRPr="00100F6D" w:rsidRDefault="002F64B7" w:rsidP="002B7705">
            <w:pPr>
              <w:pStyle w:val="Nessunaspaziatura"/>
            </w:pPr>
          </w:p>
          <w:p w14:paraId="261EEE74" w14:textId="77777777" w:rsidR="002F64B7" w:rsidRDefault="002F64B7" w:rsidP="002B7705">
            <w:pPr>
              <w:pStyle w:val="Nessunaspaziatura"/>
            </w:pPr>
          </w:p>
          <w:p w14:paraId="0BAEA937" w14:textId="77777777" w:rsidR="002F64B7" w:rsidRDefault="002F64B7" w:rsidP="002B7705">
            <w:pPr>
              <w:spacing w:line="240" w:lineRule="auto"/>
              <w:ind w:left="-9"/>
            </w:pPr>
            <w:r>
              <w:sym w:font="Wingdings" w:char="F072"/>
            </w:r>
            <w:r>
              <w:t xml:space="preserve">  altro………………………………………………..</w:t>
            </w:r>
          </w:p>
        </w:tc>
        <w:tc>
          <w:tcPr>
            <w:tcW w:w="1044" w:type="pct"/>
          </w:tcPr>
          <w:p w14:paraId="469E6AFD" w14:textId="77777777" w:rsidR="002F64B7" w:rsidRPr="00D91F85" w:rsidRDefault="002F64B7" w:rsidP="002B7705">
            <w:pPr>
              <w:spacing w:line="240" w:lineRule="auto"/>
            </w:pPr>
            <w:r w:rsidRPr="00D91F85">
              <w:sym w:font="Wingdings" w:char="F072"/>
            </w:r>
            <w:r w:rsidRPr="00D91F85">
              <w:t xml:space="preserve"> adattamento competenze/contenuti</w:t>
            </w:r>
          </w:p>
          <w:p w14:paraId="467B34BE" w14:textId="77777777" w:rsidR="002F64B7" w:rsidRPr="00D91F85" w:rsidRDefault="002F64B7" w:rsidP="002B7705">
            <w:pPr>
              <w:spacing w:line="240" w:lineRule="auto"/>
            </w:pPr>
            <w:r w:rsidRPr="00D91F85">
              <w:sym w:font="Wingdings" w:char="F072"/>
            </w:r>
            <w:r w:rsidRPr="00D91F85">
              <w:t xml:space="preserve"> differenziazione interventi didattici</w:t>
            </w:r>
          </w:p>
          <w:p w14:paraId="7FA325C6" w14:textId="77777777" w:rsidR="002F64B7" w:rsidRPr="00D91F85" w:rsidRDefault="002F64B7" w:rsidP="002B7705">
            <w:pPr>
              <w:spacing w:line="240" w:lineRule="auto"/>
            </w:pPr>
            <w:r w:rsidRPr="00D91F85">
              <w:sym w:font="Wingdings" w:char="F072"/>
            </w:r>
            <w:r w:rsidRPr="00D91F85">
              <w:t xml:space="preserve"> affiancamento/guida nell’attività comune</w:t>
            </w:r>
          </w:p>
          <w:p w14:paraId="30ED2B72" w14:textId="77777777" w:rsidR="002F64B7" w:rsidRPr="005419C4" w:rsidRDefault="002F64B7" w:rsidP="002B7705">
            <w:pPr>
              <w:spacing w:line="240" w:lineRule="auto"/>
              <w:rPr>
                <w:rFonts w:ascii="Wingdings" w:hAnsi="Wingdings"/>
              </w:rPr>
            </w:pPr>
            <w:r w:rsidRPr="005419C4">
              <w:rPr>
                <w:rFonts w:ascii="Wingdings" w:hAnsi="Wingdings"/>
              </w:rPr>
              <w:t></w:t>
            </w:r>
            <w:r w:rsidRPr="005419C4">
              <w:t xml:space="preserve"> attività di piccolo gruppo  e/o laboratoriali  </w:t>
            </w:r>
          </w:p>
          <w:p w14:paraId="15A87A7A" w14:textId="77777777" w:rsidR="002F64B7" w:rsidRPr="00D91F85" w:rsidRDefault="002F64B7" w:rsidP="002B7705">
            <w:pPr>
              <w:spacing w:line="240" w:lineRule="auto"/>
            </w:pPr>
            <w:r w:rsidRPr="00D91F85">
              <w:sym w:font="Wingdings" w:char="F072"/>
            </w:r>
            <w:r w:rsidRPr="00D91F85">
              <w:t xml:space="preserve"> tutoraggio </w:t>
            </w:r>
          </w:p>
          <w:p w14:paraId="7B6F476D" w14:textId="77777777" w:rsidR="002F64B7" w:rsidRPr="00D91F85" w:rsidRDefault="002F64B7" w:rsidP="002B7705">
            <w:pPr>
              <w:spacing w:line="240" w:lineRule="auto"/>
            </w:pPr>
            <w:r w:rsidRPr="00D91F85">
              <w:sym w:font="Wingdings" w:char="F072"/>
            </w:r>
            <w:r w:rsidRPr="00D91F85">
              <w:t xml:space="preserve"> altro…………………………………..</w:t>
            </w:r>
          </w:p>
        </w:tc>
        <w:tc>
          <w:tcPr>
            <w:tcW w:w="1002" w:type="pct"/>
          </w:tcPr>
          <w:p w14:paraId="771407C5" w14:textId="77777777" w:rsidR="002F64B7" w:rsidRPr="006947A4" w:rsidRDefault="002F64B7" w:rsidP="002B7705">
            <w:pPr>
              <w:pStyle w:val="Stile"/>
              <w:rPr>
                <w:rFonts w:ascii="Calibri" w:hAnsi="Calibri"/>
                <w:sz w:val="22"/>
                <w:szCs w:val="22"/>
              </w:rPr>
            </w:pPr>
            <w:r w:rsidRPr="006947A4">
              <w:sym w:font="Wingdings" w:char="F072"/>
            </w:r>
            <w:r w:rsidRPr="006947A4">
              <w:rPr>
                <w:rFonts w:ascii="Calibri" w:hAnsi="Calibri"/>
                <w:sz w:val="22"/>
                <w:szCs w:val="22"/>
              </w:rPr>
              <w:t xml:space="preserve">linea dei numeri </w:t>
            </w:r>
          </w:p>
          <w:p w14:paraId="567B156A" w14:textId="77777777" w:rsidR="002F64B7" w:rsidRPr="006947A4" w:rsidRDefault="002F64B7" w:rsidP="002B7705">
            <w:pPr>
              <w:pStyle w:val="Stile"/>
              <w:rPr>
                <w:rFonts w:ascii="Calibri" w:hAnsi="Calibri"/>
                <w:sz w:val="22"/>
                <w:szCs w:val="22"/>
              </w:rPr>
            </w:pPr>
          </w:p>
          <w:p w14:paraId="4AF15F4B" w14:textId="77777777" w:rsidR="002F64B7" w:rsidRPr="006947A4" w:rsidRDefault="002F64B7" w:rsidP="002B7705">
            <w:pPr>
              <w:pStyle w:val="Stile"/>
              <w:rPr>
                <w:rFonts w:ascii="Calibri" w:hAnsi="Calibri"/>
                <w:sz w:val="22"/>
                <w:szCs w:val="22"/>
              </w:rPr>
            </w:pPr>
            <w:r w:rsidRPr="006947A4">
              <w:sym w:font="Wingdings" w:char="F072"/>
            </w:r>
            <w:r w:rsidRPr="006947A4">
              <w:rPr>
                <w:rFonts w:ascii="Calibri" w:hAnsi="Calibri"/>
                <w:sz w:val="22"/>
                <w:szCs w:val="22"/>
              </w:rPr>
              <w:t>tabelle della memoria</w:t>
            </w:r>
          </w:p>
          <w:p w14:paraId="28E1ADA5" w14:textId="77777777" w:rsidR="002F64B7" w:rsidRPr="006947A4" w:rsidRDefault="002F64B7" w:rsidP="002B7705">
            <w:pPr>
              <w:pStyle w:val="Stile"/>
              <w:rPr>
                <w:rFonts w:ascii="Calibri" w:hAnsi="Calibri"/>
                <w:sz w:val="22"/>
                <w:szCs w:val="22"/>
              </w:rPr>
            </w:pPr>
          </w:p>
          <w:p w14:paraId="74CF4DE8" w14:textId="77777777" w:rsidR="002F64B7" w:rsidRPr="006947A4" w:rsidRDefault="002F64B7" w:rsidP="002B7705">
            <w:pPr>
              <w:pStyle w:val="Stile"/>
              <w:rPr>
                <w:rFonts w:ascii="Calibri" w:hAnsi="Calibri"/>
                <w:sz w:val="22"/>
                <w:szCs w:val="22"/>
              </w:rPr>
            </w:pPr>
            <w:r w:rsidRPr="006947A4">
              <w:sym w:font="Wingdings" w:char="F072"/>
            </w:r>
            <w:r w:rsidRPr="006947A4">
              <w:rPr>
                <w:rFonts w:ascii="Calibri" w:hAnsi="Calibri"/>
                <w:sz w:val="22"/>
                <w:szCs w:val="22"/>
              </w:rPr>
              <w:t>tavola pitagorica</w:t>
            </w:r>
          </w:p>
          <w:p w14:paraId="4FECBB9C" w14:textId="77777777" w:rsidR="002F64B7" w:rsidRPr="006947A4" w:rsidRDefault="002F64B7" w:rsidP="002B7705">
            <w:pPr>
              <w:pStyle w:val="Stile"/>
              <w:rPr>
                <w:rFonts w:ascii="Calibri" w:hAnsi="Calibri"/>
                <w:sz w:val="22"/>
                <w:szCs w:val="22"/>
              </w:rPr>
            </w:pPr>
          </w:p>
          <w:p w14:paraId="47E6331A" w14:textId="77777777" w:rsidR="002F64B7" w:rsidRPr="006947A4" w:rsidRDefault="002F64B7" w:rsidP="002B7705">
            <w:pPr>
              <w:pStyle w:val="Stile"/>
              <w:rPr>
                <w:rFonts w:ascii="Calibri" w:hAnsi="Calibri"/>
                <w:sz w:val="22"/>
                <w:szCs w:val="22"/>
              </w:rPr>
            </w:pPr>
            <w:r w:rsidRPr="006947A4">
              <w:sym w:font="Wingdings" w:char="F072"/>
            </w:r>
            <w:r w:rsidRPr="006947A4">
              <w:rPr>
                <w:rFonts w:ascii="Calibri" w:hAnsi="Calibri"/>
                <w:sz w:val="22"/>
                <w:szCs w:val="22"/>
              </w:rPr>
              <w:t>tabelle delle formule o delle misure</w:t>
            </w:r>
          </w:p>
          <w:p w14:paraId="654347B5" w14:textId="77777777" w:rsidR="002F64B7" w:rsidRPr="006947A4" w:rsidRDefault="002F64B7" w:rsidP="002B7705">
            <w:pPr>
              <w:pStyle w:val="Stile"/>
              <w:rPr>
                <w:rFonts w:ascii="Calibri" w:hAnsi="Calibri"/>
                <w:sz w:val="22"/>
                <w:szCs w:val="22"/>
              </w:rPr>
            </w:pPr>
          </w:p>
          <w:p w14:paraId="6122CDBC" w14:textId="77777777" w:rsidR="002F64B7" w:rsidRPr="006947A4" w:rsidRDefault="002F64B7" w:rsidP="002B7705">
            <w:pPr>
              <w:pStyle w:val="Stile"/>
              <w:rPr>
                <w:rFonts w:ascii="Calibri" w:hAnsi="Calibri"/>
                <w:sz w:val="22"/>
                <w:szCs w:val="22"/>
              </w:rPr>
            </w:pPr>
            <w:r w:rsidRPr="006947A4">
              <w:sym w:font="Wingdings" w:char="F072"/>
            </w:r>
            <w:r w:rsidRPr="006947A4">
              <w:rPr>
                <w:rFonts w:ascii="Calibri" w:hAnsi="Calibri"/>
                <w:sz w:val="22"/>
                <w:szCs w:val="22"/>
              </w:rPr>
              <w:t>computer</w:t>
            </w:r>
          </w:p>
          <w:p w14:paraId="0F3B7D1E" w14:textId="77777777" w:rsidR="002F64B7" w:rsidRPr="006947A4" w:rsidRDefault="002F64B7" w:rsidP="002B7705">
            <w:pPr>
              <w:pStyle w:val="Stile"/>
              <w:rPr>
                <w:rFonts w:ascii="Calibri" w:hAnsi="Calibri"/>
                <w:sz w:val="22"/>
                <w:szCs w:val="22"/>
              </w:rPr>
            </w:pPr>
          </w:p>
          <w:p w14:paraId="783B96E0" w14:textId="77777777" w:rsidR="002F64B7" w:rsidRPr="006947A4" w:rsidRDefault="002F64B7" w:rsidP="002B7705">
            <w:pPr>
              <w:pStyle w:val="Stile"/>
              <w:rPr>
                <w:rFonts w:ascii="Calibri" w:hAnsi="Calibri"/>
                <w:sz w:val="22"/>
                <w:szCs w:val="22"/>
              </w:rPr>
            </w:pPr>
            <w:r w:rsidRPr="006947A4">
              <w:sym w:font="Wingdings" w:char="F072"/>
            </w:r>
            <w:r w:rsidRPr="006947A4">
              <w:rPr>
                <w:rFonts w:ascii="Calibri" w:hAnsi="Calibri"/>
                <w:sz w:val="22"/>
                <w:szCs w:val="22"/>
              </w:rPr>
              <w:t>tabella fasi svolgimento problema</w:t>
            </w:r>
          </w:p>
          <w:p w14:paraId="21180B4F" w14:textId="77777777" w:rsidR="002F64B7" w:rsidRPr="006947A4" w:rsidRDefault="002F64B7" w:rsidP="002B7705">
            <w:pPr>
              <w:pStyle w:val="Stile"/>
              <w:rPr>
                <w:rFonts w:ascii="Calibri" w:hAnsi="Calibri"/>
                <w:sz w:val="22"/>
                <w:szCs w:val="22"/>
              </w:rPr>
            </w:pPr>
          </w:p>
          <w:p w14:paraId="327699F6" w14:textId="77777777" w:rsidR="002F64B7" w:rsidRPr="006947A4" w:rsidRDefault="002F64B7" w:rsidP="002B7705">
            <w:pPr>
              <w:pStyle w:val="Stile"/>
              <w:rPr>
                <w:rFonts w:ascii="Calibri" w:hAnsi="Calibri"/>
                <w:sz w:val="22"/>
                <w:szCs w:val="22"/>
              </w:rPr>
            </w:pPr>
            <w:r w:rsidRPr="006947A4">
              <w:sym w:font="Wingdings" w:char="F072"/>
            </w:r>
            <w:r w:rsidRPr="006947A4">
              <w:rPr>
                <w:rFonts w:ascii="Calibri" w:hAnsi="Calibri"/>
                <w:sz w:val="22"/>
                <w:szCs w:val="22"/>
              </w:rPr>
              <w:t>calcolatrice</w:t>
            </w:r>
          </w:p>
          <w:p w14:paraId="0AFD380E" w14:textId="77777777" w:rsidR="002F64B7" w:rsidRPr="00083E04" w:rsidRDefault="002F64B7" w:rsidP="002B7705">
            <w:pPr>
              <w:pStyle w:val="Stile"/>
              <w:rPr>
                <w:rFonts w:ascii="Calibri" w:hAnsi="Calibri"/>
                <w:sz w:val="22"/>
                <w:szCs w:val="22"/>
              </w:rPr>
            </w:pPr>
          </w:p>
          <w:p w14:paraId="2F5C21B7" w14:textId="77777777" w:rsidR="002F64B7" w:rsidRPr="00C7354B" w:rsidRDefault="002F64B7" w:rsidP="002B7705">
            <w:pPr>
              <w:spacing w:line="240" w:lineRule="auto"/>
            </w:pPr>
            <w:r w:rsidRPr="00C7354B">
              <w:sym w:font="Wingdings" w:char="F072"/>
            </w:r>
            <w:r w:rsidRPr="00C7354B">
              <w:t xml:space="preserve"> testi adattati</w:t>
            </w:r>
          </w:p>
          <w:p w14:paraId="7C863EE5" w14:textId="77777777" w:rsidR="002F64B7" w:rsidRPr="00C7354B" w:rsidRDefault="002F64B7" w:rsidP="002B7705">
            <w:pPr>
              <w:pStyle w:val="Stile"/>
            </w:pPr>
            <w:r w:rsidRPr="00C7354B">
              <w:sym w:font="Wingdings" w:char="F072"/>
            </w:r>
            <w:r w:rsidRPr="00C7354B">
              <w:t xml:space="preserve"> mappe</w:t>
            </w:r>
          </w:p>
          <w:p w14:paraId="4527DA17" w14:textId="77777777" w:rsidR="002F64B7" w:rsidRPr="00083E04" w:rsidRDefault="002F64B7" w:rsidP="002B7705">
            <w:pPr>
              <w:pStyle w:val="Stile"/>
              <w:rPr>
                <w:rFonts w:ascii="Calibri" w:hAnsi="Calibri"/>
                <w:sz w:val="22"/>
                <w:szCs w:val="22"/>
              </w:rPr>
            </w:pPr>
          </w:p>
          <w:p w14:paraId="24E68AC9" w14:textId="77777777" w:rsidR="002F64B7" w:rsidRDefault="002F64B7" w:rsidP="002B7705">
            <w:pPr>
              <w:pStyle w:val="Stile"/>
              <w:rPr>
                <w:rFonts w:ascii="Arial Narrow" w:hAnsi="Arial Narrow"/>
                <w:sz w:val="28"/>
                <w:szCs w:val="28"/>
              </w:rPr>
            </w:pPr>
            <w:r w:rsidRPr="00D91F85">
              <w:sym w:font="Wingdings" w:char="F072"/>
            </w:r>
            <w:r>
              <w:t xml:space="preserve"> altro………………………</w:t>
            </w:r>
          </w:p>
        </w:tc>
        <w:tc>
          <w:tcPr>
            <w:tcW w:w="1000" w:type="pct"/>
          </w:tcPr>
          <w:p w14:paraId="3B67001C" w14:textId="77777777" w:rsidR="002F64B7" w:rsidRPr="00D91F85" w:rsidRDefault="002F64B7" w:rsidP="002B7705">
            <w:pPr>
              <w:pStyle w:val="Nessunaspaziatura"/>
              <w:spacing w:line="360" w:lineRule="auto"/>
            </w:pPr>
            <w:r w:rsidRPr="00D91F85">
              <w:sym w:font="Wingdings" w:char="F072"/>
            </w:r>
            <w:r w:rsidRPr="00D91F85">
              <w:t xml:space="preserve"> differenziate</w:t>
            </w:r>
          </w:p>
          <w:p w14:paraId="797C09C3" w14:textId="77777777" w:rsidR="002F64B7" w:rsidRPr="00D91F85" w:rsidRDefault="002F64B7" w:rsidP="002B7705">
            <w:pPr>
              <w:pStyle w:val="Nessunaspaziatura"/>
              <w:spacing w:line="360" w:lineRule="auto"/>
            </w:pPr>
            <w:r w:rsidRPr="00D91F85">
              <w:sym w:font="Wingdings" w:char="F072"/>
            </w:r>
            <w:r w:rsidRPr="00D91F85">
              <w:t xml:space="preserve"> prove V/F, scelte multiple, completamento</w:t>
            </w:r>
          </w:p>
          <w:p w14:paraId="268F64A5" w14:textId="77777777" w:rsidR="002F64B7" w:rsidRPr="00D91F85" w:rsidRDefault="002F64B7" w:rsidP="002B7705">
            <w:pPr>
              <w:pStyle w:val="Nessunaspaziatura"/>
              <w:spacing w:line="360" w:lineRule="auto"/>
            </w:pPr>
            <w:r w:rsidRPr="00D91F85">
              <w:sym w:font="Wingdings" w:char="F072"/>
            </w:r>
            <w:r w:rsidRPr="00D91F85">
              <w:t xml:space="preserve"> programmate </w:t>
            </w:r>
          </w:p>
          <w:p w14:paraId="6614C982" w14:textId="77777777" w:rsidR="002F64B7" w:rsidRPr="00D91F85" w:rsidRDefault="002F64B7" w:rsidP="002B7705">
            <w:pPr>
              <w:pStyle w:val="Nessunaspaziatura"/>
              <w:spacing w:line="360" w:lineRule="auto"/>
            </w:pPr>
            <w:r w:rsidRPr="00D91F85">
              <w:sym w:font="Wingdings" w:char="F072"/>
            </w:r>
            <w:r w:rsidRPr="00D91F85">
              <w:t>graduate</w:t>
            </w:r>
          </w:p>
          <w:p w14:paraId="46836993" w14:textId="77777777" w:rsidR="002F64B7" w:rsidRPr="00D91F85" w:rsidRDefault="002F64B7" w:rsidP="002B7705">
            <w:pPr>
              <w:pStyle w:val="Nessunaspaziatura"/>
              <w:spacing w:line="360" w:lineRule="auto"/>
            </w:pPr>
            <w:r w:rsidRPr="00D91F85">
              <w:sym w:font="Wingdings" w:char="F072"/>
            </w:r>
            <w:r w:rsidRPr="00D91F85">
              <w:t xml:space="preserve"> tempi di verifica più lunghi</w:t>
            </w:r>
          </w:p>
          <w:p w14:paraId="3A761514" w14:textId="77777777" w:rsidR="002F64B7" w:rsidRPr="006947A4" w:rsidRDefault="002F64B7" w:rsidP="002B7705">
            <w:pPr>
              <w:pStyle w:val="Nessunaspaziatura"/>
              <w:spacing w:line="360" w:lineRule="auto"/>
            </w:pPr>
            <w:r w:rsidRPr="006947A4">
              <w:sym w:font="Wingdings" w:char="F072"/>
            </w:r>
            <w:r w:rsidRPr="006947A4">
              <w:t>uso del computer/calcolatrice</w:t>
            </w:r>
          </w:p>
          <w:p w14:paraId="5F137096" w14:textId="77777777" w:rsidR="002F64B7" w:rsidRPr="006947A4" w:rsidRDefault="002F64B7" w:rsidP="002B7705">
            <w:pPr>
              <w:pStyle w:val="Nessunaspaziatura"/>
              <w:spacing w:line="360" w:lineRule="auto"/>
            </w:pPr>
            <w:r w:rsidRPr="006947A4">
              <w:sym w:font="Wingdings" w:char="F072"/>
            </w:r>
            <w:r w:rsidRPr="006947A4">
              <w:t xml:space="preserve">l'uso di mediatori didattici durante le interrogazioni </w:t>
            </w:r>
          </w:p>
          <w:p w14:paraId="07D31FE9" w14:textId="77777777" w:rsidR="002F64B7" w:rsidRPr="006947A4" w:rsidRDefault="002F64B7" w:rsidP="002B7705">
            <w:pPr>
              <w:pStyle w:val="Nessunaspaziatura"/>
              <w:spacing w:line="360" w:lineRule="auto"/>
            </w:pPr>
            <w:r w:rsidRPr="006947A4">
              <w:t>(mappe - schemi - immagini)</w:t>
            </w:r>
          </w:p>
          <w:p w14:paraId="497BD2F5" w14:textId="77777777" w:rsidR="002F64B7" w:rsidRPr="006947A4" w:rsidRDefault="002F64B7" w:rsidP="002B7705">
            <w:pPr>
              <w:pStyle w:val="Nessunaspaziatura"/>
              <w:spacing w:line="360" w:lineRule="auto"/>
            </w:pPr>
            <w:r w:rsidRPr="006947A4">
              <w:sym w:font="Wingdings" w:char="F072"/>
            </w:r>
            <w:r w:rsidRPr="006947A4">
              <w:t xml:space="preserve"> lettura del testo della verifica scritta da parte dell'insegnante o tutor</w:t>
            </w:r>
          </w:p>
          <w:p w14:paraId="2E58EC61" w14:textId="77777777" w:rsidR="002F64B7" w:rsidRPr="006947A4" w:rsidRDefault="002F64B7" w:rsidP="002B7705">
            <w:pPr>
              <w:pStyle w:val="Nessunaspaziatura"/>
              <w:spacing w:line="360" w:lineRule="auto"/>
            </w:pPr>
            <w:r w:rsidRPr="006947A4">
              <w:sym w:font="Wingdings" w:char="F072"/>
            </w:r>
            <w:r w:rsidRPr="006947A4">
              <w:t xml:space="preserve"> riduzione/selezione della quantità di esercizi nelle verifiche scritte </w:t>
            </w:r>
          </w:p>
          <w:p w14:paraId="247103E1" w14:textId="77777777" w:rsidR="002F64B7" w:rsidRPr="006947A4" w:rsidRDefault="002F64B7" w:rsidP="002B7705">
            <w:pPr>
              <w:pStyle w:val="Nessunaspaziatura"/>
              <w:spacing w:line="360" w:lineRule="auto"/>
            </w:pPr>
            <w:r w:rsidRPr="006947A4">
              <w:sym w:font="Wingdings" w:char="F072"/>
            </w:r>
            <w:r w:rsidRPr="006947A4">
              <w:t>prove orali in compensazione alle prove scritte</w:t>
            </w:r>
          </w:p>
          <w:p w14:paraId="1EAEA2E3" w14:textId="77777777" w:rsidR="002F64B7" w:rsidRDefault="002F64B7" w:rsidP="002B7705">
            <w:pPr>
              <w:pStyle w:val="Nessunaspaziatura"/>
              <w:spacing w:line="360" w:lineRule="auto"/>
            </w:pPr>
            <w:r w:rsidRPr="00D91F85">
              <w:sym w:font="Wingdings" w:char="F072"/>
            </w:r>
            <w:r w:rsidRPr="00D91F85">
              <w:t xml:space="preserve"> altro…………………………………</w:t>
            </w:r>
          </w:p>
          <w:p w14:paraId="2CAB9145" w14:textId="77777777" w:rsidR="002F64B7" w:rsidRDefault="002F64B7" w:rsidP="002B7705">
            <w:pPr>
              <w:pStyle w:val="Nessunaspaziatura"/>
              <w:spacing w:line="360" w:lineRule="auto"/>
              <w:rPr>
                <w:color w:val="FF0000"/>
              </w:rPr>
            </w:pPr>
          </w:p>
          <w:p w14:paraId="4CF0BD63" w14:textId="77777777" w:rsidR="002F64B7" w:rsidRDefault="002F64B7" w:rsidP="002B7705">
            <w:pPr>
              <w:pStyle w:val="Nessunaspaziatura"/>
              <w:spacing w:line="360" w:lineRule="auto"/>
              <w:rPr>
                <w:color w:val="FF0000"/>
              </w:rPr>
            </w:pPr>
          </w:p>
          <w:p w14:paraId="4A9E5715" w14:textId="77777777" w:rsidR="002F64B7" w:rsidRPr="00B57BEA" w:rsidRDefault="002F64B7" w:rsidP="002B7705">
            <w:pPr>
              <w:pStyle w:val="Nessunaspaziatura"/>
              <w:spacing w:line="360" w:lineRule="auto"/>
              <w:rPr>
                <w:color w:val="FF0000"/>
              </w:rPr>
            </w:pPr>
          </w:p>
          <w:p w14:paraId="377F8B7C" w14:textId="77777777" w:rsidR="002F64B7" w:rsidRPr="00695A9E" w:rsidRDefault="002F64B7" w:rsidP="002B7705">
            <w:pPr>
              <w:pStyle w:val="Nessunaspaziatura"/>
              <w:spacing w:line="360" w:lineRule="auto"/>
              <w:rPr>
                <w:color w:val="FF0000"/>
              </w:rPr>
            </w:pPr>
          </w:p>
        </w:tc>
      </w:tr>
    </w:tbl>
    <w:p w14:paraId="0E94B2F7" w14:textId="77777777" w:rsidR="002F64B7" w:rsidRPr="00A8597E" w:rsidRDefault="002F64B7" w:rsidP="002F64B7">
      <w:pPr>
        <w:pStyle w:val="Nessunaspaziatura"/>
        <w:spacing w:line="360" w:lineRule="auto"/>
        <w:rPr>
          <w:b/>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4796"/>
        <w:gridCol w:w="3271"/>
        <w:gridCol w:w="3139"/>
        <w:gridCol w:w="3133"/>
      </w:tblGrid>
      <w:tr w:rsidR="002F64B7" w:rsidRPr="0086686B" w14:paraId="63FF70DE" w14:textId="77777777" w:rsidTr="002B7705">
        <w:trPr>
          <w:cantSplit/>
          <w:trHeight w:val="508"/>
        </w:trPr>
        <w:tc>
          <w:tcPr>
            <w:tcW w:w="5000" w:type="pct"/>
            <w:gridSpan w:val="5"/>
            <w:vAlign w:val="center"/>
          </w:tcPr>
          <w:p w14:paraId="79A25763" w14:textId="77777777" w:rsidR="002F64B7" w:rsidRPr="0086686B" w:rsidRDefault="002F64B7" w:rsidP="002B7705">
            <w:pPr>
              <w:spacing w:line="240" w:lineRule="auto"/>
              <w:jc w:val="center"/>
              <w:rPr>
                <w:b/>
              </w:rPr>
            </w:pPr>
            <w:r>
              <w:rPr>
                <w:b/>
                <w:sz w:val="28"/>
                <w:szCs w:val="28"/>
              </w:rPr>
              <w:lastRenderedPageBreak/>
              <w:t>MISURE DIDATTICHE PER DISCIPLINA</w:t>
            </w:r>
          </w:p>
        </w:tc>
      </w:tr>
      <w:tr w:rsidR="002F64B7" w:rsidRPr="0086686B" w14:paraId="5568B1A0" w14:textId="77777777" w:rsidTr="002B7705">
        <w:trPr>
          <w:cantSplit/>
          <w:trHeight w:val="508"/>
        </w:trPr>
        <w:tc>
          <w:tcPr>
            <w:tcW w:w="432" w:type="pct"/>
            <w:vMerge w:val="restart"/>
            <w:textDirection w:val="btLr"/>
            <w:vAlign w:val="center"/>
          </w:tcPr>
          <w:p w14:paraId="5999D0E2" w14:textId="77777777" w:rsidR="002F64B7" w:rsidRPr="00EF1D89" w:rsidRDefault="002F64B7" w:rsidP="002B7705">
            <w:pPr>
              <w:ind w:left="113" w:right="113"/>
              <w:jc w:val="center"/>
              <w:rPr>
                <w:sz w:val="28"/>
                <w:szCs w:val="28"/>
              </w:rPr>
            </w:pPr>
            <w:r w:rsidRPr="00EF1D89">
              <w:rPr>
                <w:sz w:val="28"/>
                <w:szCs w:val="28"/>
              </w:rPr>
              <w:t>STORIA</w:t>
            </w:r>
            <w:r w:rsidRPr="00D824D4">
              <w:rPr>
                <w:sz w:val="28"/>
                <w:szCs w:val="28"/>
              </w:rPr>
              <w:sym w:font="Wingdings" w:char="F072"/>
            </w:r>
            <w:r>
              <w:rPr>
                <w:sz w:val="28"/>
                <w:szCs w:val="28"/>
              </w:rPr>
              <w:t xml:space="preserve">  GEOGRAFIA </w:t>
            </w:r>
            <w:r w:rsidRPr="00D824D4">
              <w:rPr>
                <w:sz w:val="28"/>
                <w:szCs w:val="28"/>
              </w:rPr>
              <w:sym w:font="Wingdings" w:char="F072"/>
            </w:r>
            <w:r>
              <w:rPr>
                <w:sz w:val="28"/>
                <w:szCs w:val="28"/>
              </w:rPr>
              <w:t xml:space="preserve">   SCIENZE </w:t>
            </w:r>
            <w:r w:rsidRPr="00D824D4">
              <w:rPr>
                <w:sz w:val="28"/>
                <w:szCs w:val="28"/>
              </w:rPr>
              <w:sym w:font="Wingdings" w:char="F072"/>
            </w:r>
          </w:p>
        </w:tc>
        <w:tc>
          <w:tcPr>
            <w:tcW w:w="1528" w:type="pct"/>
            <w:vAlign w:val="center"/>
          </w:tcPr>
          <w:p w14:paraId="7CEF5EF1" w14:textId="77777777" w:rsidR="002F64B7" w:rsidRPr="0086686B" w:rsidRDefault="002F64B7" w:rsidP="002B7705">
            <w:pPr>
              <w:spacing w:line="240" w:lineRule="auto"/>
              <w:jc w:val="center"/>
              <w:rPr>
                <w:b/>
              </w:rPr>
            </w:pPr>
            <w:r>
              <w:rPr>
                <w:b/>
              </w:rPr>
              <w:t>ADEGUAMENTI</w:t>
            </w:r>
          </w:p>
        </w:tc>
        <w:tc>
          <w:tcPr>
            <w:tcW w:w="1042" w:type="pct"/>
            <w:vAlign w:val="center"/>
          </w:tcPr>
          <w:p w14:paraId="061A3286" w14:textId="77777777" w:rsidR="002F64B7" w:rsidRPr="0086686B" w:rsidRDefault="002F64B7" w:rsidP="002B7705">
            <w:pPr>
              <w:spacing w:line="240" w:lineRule="auto"/>
              <w:jc w:val="center"/>
              <w:rPr>
                <w:b/>
              </w:rPr>
            </w:pPr>
            <w:r w:rsidRPr="0086686B">
              <w:rPr>
                <w:b/>
              </w:rPr>
              <w:t>STRATEGIE</w:t>
            </w:r>
          </w:p>
        </w:tc>
        <w:tc>
          <w:tcPr>
            <w:tcW w:w="1000" w:type="pct"/>
            <w:vAlign w:val="center"/>
          </w:tcPr>
          <w:p w14:paraId="3610F29B" w14:textId="77777777" w:rsidR="002F64B7" w:rsidRPr="0086686B" w:rsidRDefault="002F64B7" w:rsidP="002B7705">
            <w:pPr>
              <w:spacing w:line="240" w:lineRule="auto"/>
              <w:jc w:val="center"/>
              <w:rPr>
                <w:b/>
              </w:rPr>
            </w:pPr>
            <w:r w:rsidRPr="0086686B">
              <w:rPr>
                <w:b/>
              </w:rPr>
              <w:t>MATERIALI/STRUMENTI</w:t>
            </w:r>
          </w:p>
        </w:tc>
        <w:tc>
          <w:tcPr>
            <w:tcW w:w="998" w:type="pct"/>
            <w:vAlign w:val="center"/>
          </w:tcPr>
          <w:p w14:paraId="4337F96D" w14:textId="77777777" w:rsidR="002F64B7" w:rsidRPr="0086686B" w:rsidRDefault="002F64B7" w:rsidP="002B7705">
            <w:pPr>
              <w:spacing w:line="240" w:lineRule="auto"/>
              <w:jc w:val="center"/>
              <w:rPr>
                <w:b/>
              </w:rPr>
            </w:pPr>
            <w:r w:rsidRPr="0086686B">
              <w:rPr>
                <w:b/>
              </w:rPr>
              <w:t>VERIFICHE</w:t>
            </w:r>
          </w:p>
        </w:tc>
      </w:tr>
      <w:tr w:rsidR="002F64B7" w:rsidRPr="00695A9E" w14:paraId="490AC414" w14:textId="77777777" w:rsidTr="002B7705">
        <w:tc>
          <w:tcPr>
            <w:tcW w:w="432" w:type="pct"/>
            <w:vMerge/>
            <w:textDirection w:val="btLr"/>
            <w:vAlign w:val="center"/>
          </w:tcPr>
          <w:p w14:paraId="2C731799" w14:textId="77777777" w:rsidR="002F64B7" w:rsidRPr="008346EF" w:rsidRDefault="002F64B7" w:rsidP="002B7705">
            <w:pPr>
              <w:spacing w:line="240" w:lineRule="auto"/>
              <w:ind w:left="113" w:right="113"/>
              <w:jc w:val="center"/>
            </w:pPr>
          </w:p>
        </w:tc>
        <w:tc>
          <w:tcPr>
            <w:tcW w:w="1528" w:type="pct"/>
          </w:tcPr>
          <w:p w14:paraId="565D2591" w14:textId="77777777" w:rsidR="002F64B7" w:rsidRDefault="002F64B7" w:rsidP="002B7705">
            <w:pPr>
              <w:pStyle w:val="Nessunaspaziatura"/>
            </w:pPr>
            <w:r w:rsidRPr="00100F6D">
              <w:sym w:font="Wingdings" w:char="F072"/>
            </w:r>
            <w:r w:rsidRPr="00100F6D">
              <w:t>programma di classe</w:t>
            </w:r>
          </w:p>
          <w:p w14:paraId="4E771579" w14:textId="77777777" w:rsidR="002F64B7" w:rsidRPr="00100F6D" w:rsidRDefault="002F64B7" w:rsidP="002B7705">
            <w:pPr>
              <w:pStyle w:val="Nessunaspaziatura"/>
            </w:pPr>
          </w:p>
          <w:p w14:paraId="426C703A" w14:textId="77777777" w:rsidR="002F64B7" w:rsidRDefault="002F64B7" w:rsidP="002B7705">
            <w:pPr>
              <w:pStyle w:val="Nessunaspaziatura"/>
            </w:pPr>
          </w:p>
          <w:p w14:paraId="551A325E" w14:textId="77777777" w:rsidR="002F64B7" w:rsidRDefault="002F64B7" w:rsidP="002B7705">
            <w:pPr>
              <w:spacing w:line="240" w:lineRule="auto"/>
              <w:ind w:left="-9"/>
            </w:pPr>
            <w:r>
              <w:sym w:font="Wingdings" w:char="F072"/>
            </w:r>
            <w:r>
              <w:t xml:space="preserve">  altro………………………………………………..</w:t>
            </w:r>
          </w:p>
        </w:tc>
        <w:tc>
          <w:tcPr>
            <w:tcW w:w="1042" w:type="pct"/>
          </w:tcPr>
          <w:p w14:paraId="690B1D0F" w14:textId="77777777" w:rsidR="002F64B7" w:rsidRPr="00D91F85" w:rsidRDefault="002F64B7" w:rsidP="002B7705">
            <w:pPr>
              <w:spacing w:line="240" w:lineRule="auto"/>
            </w:pPr>
            <w:r w:rsidRPr="00D91F85">
              <w:sym w:font="Wingdings" w:char="F072"/>
            </w:r>
            <w:r w:rsidRPr="00D91F85">
              <w:t xml:space="preserve"> adattamento competenze/contenuti</w:t>
            </w:r>
          </w:p>
          <w:p w14:paraId="6A66AB47" w14:textId="77777777" w:rsidR="002F64B7" w:rsidRPr="00D91F85" w:rsidRDefault="002F64B7" w:rsidP="002B7705">
            <w:pPr>
              <w:spacing w:line="240" w:lineRule="auto"/>
            </w:pPr>
            <w:r w:rsidRPr="00D91F85">
              <w:sym w:font="Wingdings" w:char="F072"/>
            </w:r>
            <w:r w:rsidRPr="00D91F85">
              <w:t xml:space="preserve"> differenziazione interventi didattici</w:t>
            </w:r>
          </w:p>
          <w:p w14:paraId="7FC5B308" w14:textId="77777777" w:rsidR="002F64B7" w:rsidRPr="00D91F85" w:rsidRDefault="002F64B7" w:rsidP="002B7705">
            <w:pPr>
              <w:spacing w:line="240" w:lineRule="auto"/>
            </w:pPr>
            <w:r w:rsidRPr="00D91F85">
              <w:sym w:font="Wingdings" w:char="F072"/>
            </w:r>
            <w:r w:rsidRPr="00D91F85">
              <w:t xml:space="preserve"> affiancamento/guida nell’attività comune</w:t>
            </w:r>
          </w:p>
          <w:p w14:paraId="5E723DDA" w14:textId="77777777" w:rsidR="002F64B7" w:rsidRPr="005419C4" w:rsidRDefault="002F64B7" w:rsidP="002B7705">
            <w:pPr>
              <w:spacing w:line="240" w:lineRule="auto"/>
              <w:rPr>
                <w:rFonts w:ascii="Wingdings" w:hAnsi="Wingdings"/>
              </w:rPr>
            </w:pPr>
            <w:r w:rsidRPr="005419C4">
              <w:rPr>
                <w:rFonts w:ascii="Wingdings" w:hAnsi="Wingdings"/>
              </w:rPr>
              <w:t></w:t>
            </w:r>
            <w:r w:rsidRPr="005419C4">
              <w:t xml:space="preserve"> attività di piccolo gruppo  e/o laboratoriali  </w:t>
            </w:r>
          </w:p>
          <w:p w14:paraId="5FBBCF73" w14:textId="77777777" w:rsidR="002F64B7" w:rsidRPr="00D91F85" w:rsidRDefault="002F64B7" w:rsidP="002B7705">
            <w:pPr>
              <w:spacing w:line="240" w:lineRule="auto"/>
            </w:pPr>
            <w:r w:rsidRPr="00D91F85">
              <w:sym w:font="Wingdings" w:char="F072"/>
            </w:r>
            <w:r w:rsidRPr="00D91F85">
              <w:t xml:space="preserve"> tutoraggio </w:t>
            </w:r>
          </w:p>
          <w:p w14:paraId="43126743" w14:textId="77777777" w:rsidR="002F64B7" w:rsidRPr="00D91F85" w:rsidRDefault="002F64B7" w:rsidP="002B7705">
            <w:pPr>
              <w:spacing w:line="240" w:lineRule="auto"/>
            </w:pPr>
            <w:r w:rsidRPr="00D91F85">
              <w:sym w:font="Wingdings" w:char="F072"/>
            </w:r>
            <w:r w:rsidRPr="00D91F85">
              <w:t xml:space="preserve"> altro…………………………………..</w:t>
            </w:r>
          </w:p>
        </w:tc>
        <w:tc>
          <w:tcPr>
            <w:tcW w:w="1000" w:type="pct"/>
          </w:tcPr>
          <w:p w14:paraId="3410522D" w14:textId="77777777" w:rsidR="002F64B7" w:rsidRPr="006947A4" w:rsidRDefault="002F64B7" w:rsidP="002B7705">
            <w:pPr>
              <w:spacing w:line="240" w:lineRule="auto"/>
            </w:pPr>
            <w:r w:rsidRPr="006947A4">
              <w:sym w:font="Wingdings" w:char="F072"/>
            </w:r>
            <w:r w:rsidRPr="006947A4">
              <w:t xml:space="preserve">  uso di materiali differenziati per fissare graficamente informazioni specifiche </w:t>
            </w:r>
          </w:p>
          <w:p w14:paraId="712D6435" w14:textId="77777777" w:rsidR="002F64B7" w:rsidRPr="006947A4" w:rsidRDefault="002F64B7" w:rsidP="002B7705">
            <w:pPr>
              <w:spacing w:line="240" w:lineRule="auto"/>
            </w:pPr>
            <w:r w:rsidRPr="006947A4">
              <w:sym w:font="Wingdings" w:char="F072"/>
            </w:r>
            <w:r w:rsidRPr="006947A4">
              <w:t xml:space="preserve"> sintesi, schemi, mappe per lo studio</w:t>
            </w:r>
          </w:p>
          <w:p w14:paraId="756A399D" w14:textId="77777777" w:rsidR="002F64B7" w:rsidRPr="006947A4" w:rsidRDefault="002F64B7" w:rsidP="002B7705">
            <w:pPr>
              <w:spacing w:line="240" w:lineRule="auto"/>
            </w:pPr>
            <w:r w:rsidRPr="006947A4">
              <w:sym w:font="Wingdings" w:char="F072"/>
            </w:r>
            <w:r w:rsidRPr="006947A4">
              <w:t xml:space="preserve">  cartine geografiche e storiche</w:t>
            </w:r>
          </w:p>
          <w:p w14:paraId="07313FB0" w14:textId="77777777" w:rsidR="002F64B7" w:rsidRPr="006947A4" w:rsidRDefault="002F64B7" w:rsidP="002B7705">
            <w:pPr>
              <w:spacing w:line="240" w:lineRule="auto"/>
            </w:pPr>
            <w:r w:rsidRPr="006947A4">
              <w:sym w:font="Wingdings" w:char="F072"/>
            </w:r>
            <w:r w:rsidRPr="006947A4">
              <w:t xml:space="preserve"> computer( enciclopedia informatica multimediale, siti e sw didattici)</w:t>
            </w:r>
          </w:p>
          <w:p w14:paraId="0764FBF6" w14:textId="77777777" w:rsidR="002F64B7" w:rsidRPr="006947A4" w:rsidRDefault="002F64B7" w:rsidP="002B7705">
            <w:pPr>
              <w:spacing w:line="240" w:lineRule="auto"/>
            </w:pPr>
            <w:r w:rsidRPr="006947A4">
              <w:sym w:font="Wingdings" w:char="F072"/>
            </w:r>
            <w:r w:rsidRPr="006947A4">
              <w:t xml:space="preserve"> testi scolastici con allegati CD ROM</w:t>
            </w:r>
          </w:p>
          <w:p w14:paraId="4822C89C" w14:textId="77777777" w:rsidR="002F64B7" w:rsidRPr="00AC3581" w:rsidRDefault="002F64B7" w:rsidP="002B7705">
            <w:pPr>
              <w:spacing w:line="240" w:lineRule="auto"/>
            </w:pPr>
            <w:r w:rsidRPr="00D91F85">
              <w:sym w:font="Wingdings" w:char="F072"/>
            </w:r>
            <w:r w:rsidRPr="00D91F85">
              <w:t xml:space="preserve"> glossari disciplinari</w:t>
            </w:r>
          </w:p>
          <w:p w14:paraId="7976E402" w14:textId="77777777" w:rsidR="002F64B7" w:rsidRDefault="002F64B7" w:rsidP="002B7705">
            <w:pPr>
              <w:spacing w:line="240" w:lineRule="auto"/>
            </w:pPr>
            <w:r w:rsidRPr="00D91F85">
              <w:sym w:font="Wingdings" w:char="F072"/>
            </w:r>
            <w:r w:rsidRPr="00D91F85">
              <w:t xml:space="preserve"> altro…………………………………</w:t>
            </w:r>
          </w:p>
          <w:p w14:paraId="61160AAC" w14:textId="77777777" w:rsidR="002F64B7" w:rsidRPr="00D91F85" w:rsidRDefault="002F64B7" w:rsidP="002B7705">
            <w:pPr>
              <w:spacing w:line="240" w:lineRule="auto"/>
            </w:pPr>
          </w:p>
        </w:tc>
        <w:tc>
          <w:tcPr>
            <w:tcW w:w="998" w:type="pct"/>
          </w:tcPr>
          <w:p w14:paraId="25A462B2" w14:textId="77777777" w:rsidR="002F64B7" w:rsidRPr="00D91F85" w:rsidRDefault="002F64B7" w:rsidP="002B7705">
            <w:pPr>
              <w:pStyle w:val="Nessunaspaziatura"/>
              <w:spacing w:line="360" w:lineRule="auto"/>
            </w:pPr>
            <w:r w:rsidRPr="00D91F85">
              <w:sym w:font="Wingdings" w:char="F072"/>
            </w:r>
            <w:r w:rsidRPr="00D91F85">
              <w:t xml:space="preserve"> differenziate</w:t>
            </w:r>
          </w:p>
          <w:p w14:paraId="2E6B03F5" w14:textId="77777777" w:rsidR="002F64B7" w:rsidRPr="00D91F85" w:rsidRDefault="002F64B7" w:rsidP="002B7705">
            <w:pPr>
              <w:pStyle w:val="Nessunaspaziatura"/>
              <w:spacing w:line="360" w:lineRule="auto"/>
            </w:pPr>
            <w:r w:rsidRPr="00D91F85">
              <w:sym w:font="Wingdings" w:char="F072"/>
            </w:r>
            <w:r w:rsidRPr="00D91F85">
              <w:t xml:space="preserve"> prove V/F, scelte multiple, completamento</w:t>
            </w:r>
          </w:p>
          <w:p w14:paraId="5A8397CF" w14:textId="77777777" w:rsidR="002F64B7" w:rsidRPr="00D91F85" w:rsidRDefault="002F64B7" w:rsidP="002B7705">
            <w:pPr>
              <w:pStyle w:val="Nessunaspaziatura"/>
              <w:spacing w:line="360" w:lineRule="auto"/>
            </w:pPr>
            <w:r w:rsidRPr="00D91F85">
              <w:sym w:font="Wingdings" w:char="F072"/>
            </w:r>
            <w:r>
              <w:t xml:space="preserve"> programmate </w:t>
            </w:r>
          </w:p>
          <w:p w14:paraId="0563B6D2" w14:textId="77777777" w:rsidR="002F64B7" w:rsidRPr="00D91F85" w:rsidRDefault="002F64B7" w:rsidP="002B7705">
            <w:pPr>
              <w:pStyle w:val="Nessunaspaziatura"/>
              <w:spacing w:line="360" w:lineRule="auto"/>
            </w:pPr>
            <w:r w:rsidRPr="00D91F85">
              <w:sym w:font="Wingdings" w:char="F072"/>
            </w:r>
            <w:r w:rsidRPr="00D91F85">
              <w:t>graduate</w:t>
            </w:r>
          </w:p>
          <w:p w14:paraId="5D6948DD" w14:textId="77777777" w:rsidR="002F64B7" w:rsidRPr="00D91F85" w:rsidRDefault="002F64B7" w:rsidP="002B7705">
            <w:pPr>
              <w:pStyle w:val="Nessunaspaziatura"/>
              <w:spacing w:line="360" w:lineRule="auto"/>
            </w:pPr>
            <w:r w:rsidRPr="00D91F85">
              <w:sym w:font="Wingdings" w:char="F072"/>
            </w:r>
            <w:r w:rsidRPr="00D91F85">
              <w:t xml:space="preserve"> tempi di verifica più lunghi</w:t>
            </w:r>
          </w:p>
          <w:p w14:paraId="2B1D376E" w14:textId="77777777" w:rsidR="002F64B7" w:rsidRPr="006947A4" w:rsidRDefault="002F64B7" w:rsidP="002B7705">
            <w:pPr>
              <w:pStyle w:val="Nessunaspaziatura"/>
              <w:spacing w:line="360" w:lineRule="auto"/>
            </w:pPr>
            <w:r w:rsidRPr="006947A4">
              <w:sym w:font="Wingdings" w:char="F072"/>
            </w:r>
            <w:r w:rsidRPr="006947A4">
              <w:t xml:space="preserve">l'uso di mediatori didattici durante le interrogazioni </w:t>
            </w:r>
          </w:p>
          <w:p w14:paraId="1AE43514" w14:textId="77777777" w:rsidR="002F64B7" w:rsidRPr="006947A4" w:rsidRDefault="002F64B7" w:rsidP="002B7705">
            <w:pPr>
              <w:pStyle w:val="Nessunaspaziatura"/>
              <w:spacing w:line="360" w:lineRule="auto"/>
            </w:pPr>
            <w:r w:rsidRPr="006947A4">
              <w:t>(mappe - schemi - immagini)</w:t>
            </w:r>
          </w:p>
          <w:p w14:paraId="3FD509FF" w14:textId="77777777" w:rsidR="002F64B7" w:rsidRPr="006947A4" w:rsidRDefault="002F64B7" w:rsidP="002B7705">
            <w:pPr>
              <w:pStyle w:val="Nessunaspaziatura"/>
              <w:spacing w:line="360" w:lineRule="auto"/>
            </w:pPr>
            <w:r w:rsidRPr="006947A4">
              <w:sym w:font="Wingdings" w:char="F072"/>
            </w:r>
            <w:r w:rsidRPr="006947A4">
              <w:t>eventuale testo della verifica scritta in formato digitale e/o stampato maiuscolo</w:t>
            </w:r>
          </w:p>
          <w:p w14:paraId="6AED4B48" w14:textId="77777777" w:rsidR="002F64B7" w:rsidRPr="006947A4" w:rsidRDefault="002F64B7" w:rsidP="002B7705">
            <w:pPr>
              <w:pStyle w:val="Nessunaspaziatura"/>
              <w:spacing w:line="360" w:lineRule="auto"/>
            </w:pPr>
            <w:r w:rsidRPr="006947A4">
              <w:sym w:font="Wingdings" w:char="F072"/>
            </w:r>
            <w:r w:rsidRPr="006947A4">
              <w:t xml:space="preserve"> lettura del testo della verifica scritta da parte dell'insegnante o tutor</w:t>
            </w:r>
          </w:p>
          <w:p w14:paraId="2C6E0C95" w14:textId="77777777" w:rsidR="002F64B7" w:rsidRPr="006947A4" w:rsidRDefault="002F64B7" w:rsidP="002B7705">
            <w:pPr>
              <w:pStyle w:val="Nessunaspaziatura"/>
              <w:spacing w:line="360" w:lineRule="auto"/>
            </w:pPr>
            <w:r w:rsidRPr="006947A4">
              <w:sym w:font="Wingdings" w:char="F072"/>
            </w:r>
            <w:r w:rsidRPr="006947A4">
              <w:t xml:space="preserve"> riduzione/selezione della quantità di esercizi nelle verifiche scritte </w:t>
            </w:r>
          </w:p>
          <w:p w14:paraId="14E57AAF" w14:textId="77777777" w:rsidR="002F64B7" w:rsidRPr="006947A4" w:rsidRDefault="002F64B7" w:rsidP="002B7705">
            <w:pPr>
              <w:pStyle w:val="Nessunaspaziatura"/>
              <w:spacing w:line="360" w:lineRule="auto"/>
            </w:pPr>
            <w:r w:rsidRPr="006947A4">
              <w:sym w:font="Wingdings" w:char="F072"/>
            </w:r>
            <w:r w:rsidRPr="006947A4">
              <w:t>prove orali in compensazione alle prove scritte</w:t>
            </w:r>
          </w:p>
          <w:p w14:paraId="42A05B26" w14:textId="77777777" w:rsidR="002F64B7" w:rsidRDefault="002F64B7" w:rsidP="002B7705">
            <w:pPr>
              <w:pStyle w:val="Nessunaspaziatura"/>
              <w:spacing w:line="360" w:lineRule="auto"/>
            </w:pPr>
            <w:r w:rsidRPr="00D91F85">
              <w:sym w:font="Wingdings" w:char="F072"/>
            </w:r>
            <w:r w:rsidRPr="00D91F85">
              <w:t xml:space="preserve"> altro…………………………………</w:t>
            </w:r>
          </w:p>
          <w:p w14:paraId="1CD596E6" w14:textId="77777777" w:rsidR="002F64B7" w:rsidRPr="00695A9E" w:rsidRDefault="002F64B7" w:rsidP="002B7705">
            <w:pPr>
              <w:pStyle w:val="Nessunaspaziatura"/>
              <w:spacing w:line="360" w:lineRule="auto"/>
              <w:rPr>
                <w:color w:val="FF0000"/>
              </w:rPr>
            </w:pPr>
          </w:p>
        </w:tc>
      </w:tr>
    </w:tbl>
    <w:p w14:paraId="3D111AE4" w14:textId="77777777" w:rsidR="002F64B7" w:rsidRDefault="002F64B7" w:rsidP="002F64B7">
      <w:pPr>
        <w:pStyle w:val="Nessunaspaziatura"/>
        <w:spacing w:line="360" w:lineRule="auto"/>
        <w:rPr>
          <w:b/>
          <w:sz w:val="20"/>
          <w:szCs w:val="20"/>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4796"/>
        <w:gridCol w:w="3271"/>
        <w:gridCol w:w="3139"/>
        <w:gridCol w:w="3133"/>
      </w:tblGrid>
      <w:tr w:rsidR="002F64B7" w:rsidRPr="0086686B" w14:paraId="6FA5E1F4" w14:textId="77777777" w:rsidTr="002B7705">
        <w:trPr>
          <w:cantSplit/>
          <w:trHeight w:val="508"/>
        </w:trPr>
        <w:tc>
          <w:tcPr>
            <w:tcW w:w="5000" w:type="pct"/>
            <w:gridSpan w:val="5"/>
            <w:vAlign w:val="center"/>
          </w:tcPr>
          <w:p w14:paraId="54417EAF" w14:textId="77777777" w:rsidR="002F64B7" w:rsidRPr="0086686B" w:rsidRDefault="002F64B7" w:rsidP="002B7705">
            <w:pPr>
              <w:spacing w:line="240" w:lineRule="auto"/>
              <w:jc w:val="center"/>
              <w:rPr>
                <w:b/>
              </w:rPr>
            </w:pPr>
            <w:r>
              <w:rPr>
                <w:b/>
                <w:sz w:val="28"/>
                <w:szCs w:val="28"/>
              </w:rPr>
              <w:lastRenderedPageBreak/>
              <w:t>MISURE DIDATTICHE PER DISCIPLINA</w:t>
            </w:r>
          </w:p>
        </w:tc>
      </w:tr>
      <w:tr w:rsidR="002F64B7" w:rsidRPr="0086686B" w14:paraId="0EFAF535" w14:textId="77777777" w:rsidTr="002B7705">
        <w:trPr>
          <w:cantSplit/>
          <w:trHeight w:val="508"/>
        </w:trPr>
        <w:tc>
          <w:tcPr>
            <w:tcW w:w="432" w:type="pct"/>
            <w:vMerge w:val="restart"/>
            <w:textDirection w:val="btLr"/>
            <w:vAlign w:val="center"/>
          </w:tcPr>
          <w:p w14:paraId="49DA3A70" w14:textId="77777777" w:rsidR="002F64B7" w:rsidRPr="00EF1D89" w:rsidRDefault="002F64B7" w:rsidP="002B7705">
            <w:pPr>
              <w:ind w:left="113" w:right="113"/>
              <w:jc w:val="center"/>
              <w:rPr>
                <w:sz w:val="28"/>
                <w:szCs w:val="28"/>
              </w:rPr>
            </w:pPr>
            <w:r w:rsidRPr="00D824D4">
              <w:rPr>
                <w:sz w:val="28"/>
                <w:szCs w:val="28"/>
              </w:rPr>
              <w:sym w:font="Wingdings" w:char="F072"/>
            </w:r>
            <w:r>
              <w:rPr>
                <w:sz w:val="28"/>
                <w:szCs w:val="28"/>
              </w:rPr>
              <w:t xml:space="preserve"> AREA ESPRESSIVA/TECNICA</w:t>
            </w:r>
          </w:p>
        </w:tc>
        <w:tc>
          <w:tcPr>
            <w:tcW w:w="1528" w:type="pct"/>
            <w:vAlign w:val="center"/>
          </w:tcPr>
          <w:p w14:paraId="5400AAA3" w14:textId="77777777" w:rsidR="002F64B7" w:rsidRPr="0086686B" w:rsidRDefault="002F64B7" w:rsidP="002B7705">
            <w:pPr>
              <w:spacing w:line="240" w:lineRule="auto"/>
              <w:jc w:val="center"/>
              <w:rPr>
                <w:b/>
              </w:rPr>
            </w:pPr>
            <w:r>
              <w:rPr>
                <w:b/>
              </w:rPr>
              <w:t>ADEGUAMENTI</w:t>
            </w:r>
          </w:p>
        </w:tc>
        <w:tc>
          <w:tcPr>
            <w:tcW w:w="1042" w:type="pct"/>
            <w:vAlign w:val="center"/>
          </w:tcPr>
          <w:p w14:paraId="389F01C9" w14:textId="77777777" w:rsidR="002F64B7" w:rsidRPr="0086686B" w:rsidRDefault="002F64B7" w:rsidP="002B7705">
            <w:pPr>
              <w:spacing w:line="240" w:lineRule="auto"/>
              <w:jc w:val="center"/>
              <w:rPr>
                <w:b/>
              </w:rPr>
            </w:pPr>
            <w:r w:rsidRPr="0086686B">
              <w:rPr>
                <w:b/>
              </w:rPr>
              <w:t>STRATEGIE</w:t>
            </w:r>
          </w:p>
        </w:tc>
        <w:tc>
          <w:tcPr>
            <w:tcW w:w="1000" w:type="pct"/>
            <w:vAlign w:val="center"/>
          </w:tcPr>
          <w:p w14:paraId="47145C4D" w14:textId="77777777" w:rsidR="002F64B7" w:rsidRPr="0086686B" w:rsidRDefault="002F64B7" w:rsidP="002B7705">
            <w:pPr>
              <w:spacing w:line="240" w:lineRule="auto"/>
              <w:jc w:val="center"/>
              <w:rPr>
                <w:b/>
              </w:rPr>
            </w:pPr>
            <w:r w:rsidRPr="0086686B">
              <w:rPr>
                <w:b/>
              </w:rPr>
              <w:t>MATERIALI/STRUMENTI</w:t>
            </w:r>
          </w:p>
        </w:tc>
        <w:tc>
          <w:tcPr>
            <w:tcW w:w="998" w:type="pct"/>
            <w:vAlign w:val="center"/>
          </w:tcPr>
          <w:p w14:paraId="7325DF78" w14:textId="77777777" w:rsidR="002F64B7" w:rsidRPr="0086686B" w:rsidRDefault="002F64B7" w:rsidP="002B7705">
            <w:pPr>
              <w:spacing w:line="240" w:lineRule="auto"/>
              <w:jc w:val="center"/>
              <w:rPr>
                <w:b/>
              </w:rPr>
            </w:pPr>
            <w:r w:rsidRPr="0086686B">
              <w:rPr>
                <w:b/>
              </w:rPr>
              <w:t>VERIFICHE</w:t>
            </w:r>
          </w:p>
        </w:tc>
      </w:tr>
      <w:tr w:rsidR="002F64B7" w:rsidRPr="00695A9E" w14:paraId="564B992B" w14:textId="77777777" w:rsidTr="002B7705">
        <w:tc>
          <w:tcPr>
            <w:tcW w:w="432" w:type="pct"/>
            <w:vMerge/>
            <w:textDirection w:val="btLr"/>
            <w:vAlign w:val="center"/>
          </w:tcPr>
          <w:p w14:paraId="4C9DBA69" w14:textId="77777777" w:rsidR="002F64B7" w:rsidRPr="008346EF" w:rsidRDefault="002F64B7" w:rsidP="002B7705">
            <w:pPr>
              <w:spacing w:line="240" w:lineRule="auto"/>
              <w:ind w:left="113" w:right="113"/>
              <w:jc w:val="center"/>
            </w:pPr>
          </w:p>
        </w:tc>
        <w:tc>
          <w:tcPr>
            <w:tcW w:w="1528" w:type="pct"/>
          </w:tcPr>
          <w:p w14:paraId="5A0524E9" w14:textId="77777777" w:rsidR="002F64B7" w:rsidRDefault="002F64B7" w:rsidP="002B7705">
            <w:pPr>
              <w:pStyle w:val="Nessunaspaziatura"/>
            </w:pPr>
            <w:r w:rsidRPr="00100F6D">
              <w:sym w:font="Wingdings" w:char="F072"/>
            </w:r>
            <w:r w:rsidRPr="00100F6D">
              <w:t>programma di classe</w:t>
            </w:r>
          </w:p>
          <w:p w14:paraId="1265E586" w14:textId="77777777" w:rsidR="002F64B7" w:rsidRPr="00100F6D" w:rsidRDefault="002F64B7" w:rsidP="002B7705">
            <w:pPr>
              <w:pStyle w:val="Nessunaspaziatura"/>
            </w:pPr>
          </w:p>
          <w:p w14:paraId="5CFF0B35" w14:textId="77777777" w:rsidR="002F64B7" w:rsidRDefault="002F64B7" w:rsidP="002B7705">
            <w:pPr>
              <w:pStyle w:val="Nessunaspaziatura"/>
            </w:pPr>
          </w:p>
          <w:p w14:paraId="3F5DD94E" w14:textId="77777777" w:rsidR="002F64B7" w:rsidRDefault="002F64B7" w:rsidP="002B7705">
            <w:pPr>
              <w:spacing w:line="240" w:lineRule="auto"/>
              <w:ind w:left="-9"/>
            </w:pPr>
            <w:r>
              <w:sym w:font="Wingdings" w:char="F072"/>
            </w:r>
            <w:r>
              <w:t xml:space="preserve">  altro………………………………………………..</w:t>
            </w:r>
          </w:p>
        </w:tc>
        <w:tc>
          <w:tcPr>
            <w:tcW w:w="1042" w:type="pct"/>
          </w:tcPr>
          <w:p w14:paraId="0E665224" w14:textId="77777777" w:rsidR="002F64B7" w:rsidRPr="00D91F85" w:rsidRDefault="002F64B7" w:rsidP="002B7705">
            <w:pPr>
              <w:spacing w:line="240" w:lineRule="auto"/>
            </w:pPr>
            <w:r w:rsidRPr="00D91F85">
              <w:sym w:font="Wingdings" w:char="F072"/>
            </w:r>
            <w:r w:rsidRPr="00D91F85">
              <w:t xml:space="preserve"> adattamento competenze/contenuti</w:t>
            </w:r>
          </w:p>
          <w:p w14:paraId="0669E987" w14:textId="77777777" w:rsidR="002F64B7" w:rsidRPr="00D91F85" w:rsidRDefault="002F64B7" w:rsidP="002B7705">
            <w:pPr>
              <w:spacing w:line="240" w:lineRule="auto"/>
            </w:pPr>
            <w:r w:rsidRPr="00D91F85">
              <w:sym w:font="Wingdings" w:char="F072"/>
            </w:r>
            <w:r w:rsidRPr="00D91F85">
              <w:t xml:space="preserve"> differenziazione interventi didattici</w:t>
            </w:r>
          </w:p>
          <w:p w14:paraId="2830873B" w14:textId="77777777" w:rsidR="002F64B7" w:rsidRPr="00D91F85" w:rsidRDefault="002F64B7" w:rsidP="002B7705">
            <w:pPr>
              <w:spacing w:line="240" w:lineRule="auto"/>
            </w:pPr>
            <w:r w:rsidRPr="00D91F85">
              <w:sym w:font="Wingdings" w:char="F072"/>
            </w:r>
            <w:r w:rsidRPr="00D91F85">
              <w:t xml:space="preserve"> affiancamento/guida nell’attività comune</w:t>
            </w:r>
          </w:p>
          <w:p w14:paraId="68C0BC32" w14:textId="77777777" w:rsidR="002F64B7" w:rsidRPr="005419C4" w:rsidRDefault="002F64B7" w:rsidP="002B7705">
            <w:pPr>
              <w:spacing w:line="240" w:lineRule="auto"/>
              <w:rPr>
                <w:rFonts w:ascii="Wingdings" w:hAnsi="Wingdings"/>
              </w:rPr>
            </w:pPr>
            <w:r w:rsidRPr="005419C4">
              <w:rPr>
                <w:rFonts w:ascii="Wingdings" w:hAnsi="Wingdings"/>
              </w:rPr>
              <w:t></w:t>
            </w:r>
            <w:r w:rsidRPr="005419C4">
              <w:t xml:space="preserve"> attività di piccolo gruppo  e/o laboratoriali  </w:t>
            </w:r>
          </w:p>
          <w:p w14:paraId="4500BB3B" w14:textId="77777777" w:rsidR="002F64B7" w:rsidRPr="00D91F85" w:rsidRDefault="002F64B7" w:rsidP="002B7705">
            <w:pPr>
              <w:spacing w:line="240" w:lineRule="auto"/>
            </w:pPr>
            <w:r w:rsidRPr="00D91F85">
              <w:sym w:font="Wingdings" w:char="F072"/>
            </w:r>
            <w:r w:rsidRPr="00D91F85">
              <w:t xml:space="preserve"> tutoraggio </w:t>
            </w:r>
          </w:p>
          <w:p w14:paraId="481BA3F2" w14:textId="77777777" w:rsidR="002F64B7" w:rsidRPr="00D91F85" w:rsidRDefault="002F64B7" w:rsidP="002B7705">
            <w:pPr>
              <w:spacing w:line="240" w:lineRule="auto"/>
            </w:pPr>
            <w:r w:rsidRPr="00D91F85">
              <w:sym w:font="Wingdings" w:char="F072"/>
            </w:r>
            <w:r w:rsidRPr="00D91F85">
              <w:t xml:space="preserve"> altro…………………………………..</w:t>
            </w:r>
          </w:p>
        </w:tc>
        <w:tc>
          <w:tcPr>
            <w:tcW w:w="1000" w:type="pct"/>
          </w:tcPr>
          <w:p w14:paraId="676D48C3" w14:textId="77777777" w:rsidR="002F64B7" w:rsidRPr="006947A4" w:rsidRDefault="002F64B7" w:rsidP="002B7705">
            <w:pPr>
              <w:spacing w:line="240" w:lineRule="auto"/>
            </w:pPr>
            <w:r w:rsidRPr="006947A4">
              <w:sym w:font="Wingdings" w:char="F072"/>
            </w:r>
            <w:r w:rsidRPr="006947A4">
              <w:t xml:space="preserve">  uso di materiali differenziati </w:t>
            </w:r>
          </w:p>
          <w:p w14:paraId="668D567A" w14:textId="77777777" w:rsidR="002F64B7" w:rsidRPr="006947A4" w:rsidRDefault="002F64B7" w:rsidP="002B7705">
            <w:pPr>
              <w:spacing w:line="240" w:lineRule="auto"/>
            </w:pPr>
            <w:r w:rsidRPr="006947A4">
              <w:sym w:font="Wingdings" w:char="F072"/>
            </w:r>
            <w:r w:rsidRPr="006947A4">
              <w:t xml:space="preserve"> sintesi, schemi, mappe per lo studio</w:t>
            </w:r>
          </w:p>
          <w:p w14:paraId="573B66E7" w14:textId="77777777" w:rsidR="002F64B7" w:rsidRDefault="002F64B7" w:rsidP="002B7705">
            <w:pPr>
              <w:spacing w:line="240" w:lineRule="auto"/>
            </w:pPr>
            <w:r w:rsidRPr="006947A4">
              <w:sym w:font="Wingdings" w:char="F072"/>
            </w:r>
            <w:r w:rsidRPr="006947A4">
              <w:t xml:space="preserve"> computer</w:t>
            </w:r>
          </w:p>
          <w:p w14:paraId="1CE78AEE" w14:textId="77777777" w:rsidR="002F64B7" w:rsidRPr="006947A4" w:rsidRDefault="002F64B7" w:rsidP="002B7705">
            <w:pPr>
              <w:spacing w:line="240" w:lineRule="auto"/>
            </w:pPr>
            <w:r w:rsidRPr="006947A4">
              <w:sym w:font="Wingdings" w:char="F072"/>
            </w:r>
            <w:r w:rsidRPr="006947A4">
              <w:t xml:space="preserve"> testi scolastici con allegati CD ROM</w:t>
            </w:r>
          </w:p>
          <w:p w14:paraId="79C98C39" w14:textId="77777777" w:rsidR="002F64B7" w:rsidRPr="00AC3581" w:rsidRDefault="002F64B7" w:rsidP="002B7705">
            <w:pPr>
              <w:spacing w:line="240" w:lineRule="auto"/>
            </w:pPr>
            <w:r w:rsidRPr="00D91F85">
              <w:sym w:font="Wingdings" w:char="F072"/>
            </w:r>
            <w:r w:rsidRPr="00D91F85">
              <w:t xml:space="preserve"> glossari disciplinari</w:t>
            </w:r>
          </w:p>
          <w:p w14:paraId="441556A6" w14:textId="77777777" w:rsidR="002F64B7" w:rsidRDefault="002F64B7" w:rsidP="002B7705">
            <w:pPr>
              <w:spacing w:line="240" w:lineRule="auto"/>
            </w:pPr>
            <w:r w:rsidRPr="00D91F85">
              <w:sym w:font="Wingdings" w:char="F072"/>
            </w:r>
            <w:r w:rsidRPr="00D91F85">
              <w:t xml:space="preserve"> altro…………………………………</w:t>
            </w:r>
          </w:p>
          <w:p w14:paraId="01AA0689" w14:textId="77777777" w:rsidR="002F64B7" w:rsidRPr="00D91F85" w:rsidRDefault="002F64B7" w:rsidP="002B7705">
            <w:pPr>
              <w:spacing w:line="240" w:lineRule="auto"/>
            </w:pPr>
          </w:p>
        </w:tc>
        <w:tc>
          <w:tcPr>
            <w:tcW w:w="998" w:type="pct"/>
          </w:tcPr>
          <w:p w14:paraId="72C95C48" w14:textId="77777777" w:rsidR="002F64B7" w:rsidRPr="00D91F85" w:rsidRDefault="002F64B7" w:rsidP="002B7705">
            <w:pPr>
              <w:pStyle w:val="Nessunaspaziatura"/>
              <w:spacing w:line="360" w:lineRule="auto"/>
            </w:pPr>
            <w:r w:rsidRPr="00D91F85">
              <w:sym w:font="Wingdings" w:char="F072"/>
            </w:r>
            <w:r w:rsidRPr="00D91F85">
              <w:t xml:space="preserve"> differenziate</w:t>
            </w:r>
          </w:p>
          <w:p w14:paraId="31E61DEF" w14:textId="77777777" w:rsidR="002F64B7" w:rsidRPr="00D91F85" w:rsidRDefault="002F64B7" w:rsidP="002B7705">
            <w:pPr>
              <w:pStyle w:val="Nessunaspaziatura"/>
              <w:spacing w:line="360" w:lineRule="auto"/>
            </w:pPr>
            <w:r w:rsidRPr="00D91F85">
              <w:sym w:font="Wingdings" w:char="F072"/>
            </w:r>
            <w:r w:rsidRPr="00D91F85">
              <w:t xml:space="preserve"> prove V/F, scelte multiple, completamento</w:t>
            </w:r>
          </w:p>
          <w:p w14:paraId="64172EDE" w14:textId="77777777" w:rsidR="002F64B7" w:rsidRPr="00D91F85" w:rsidRDefault="002F64B7" w:rsidP="002B7705">
            <w:pPr>
              <w:pStyle w:val="Nessunaspaziatura"/>
              <w:spacing w:line="360" w:lineRule="auto"/>
            </w:pPr>
            <w:r w:rsidRPr="00D91F85">
              <w:sym w:font="Wingdings" w:char="F072"/>
            </w:r>
            <w:r>
              <w:t xml:space="preserve"> programmate </w:t>
            </w:r>
          </w:p>
          <w:p w14:paraId="686DDAB4" w14:textId="77777777" w:rsidR="002F64B7" w:rsidRPr="00D91F85" w:rsidRDefault="002F64B7" w:rsidP="002B7705">
            <w:pPr>
              <w:pStyle w:val="Nessunaspaziatura"/>
              <w:spacing w:line="360" w:lineRule="auto"/>
            </w:pPr>
            <w:r w:rsidRPr="00D91F85">
              <w:sym w:font="Wingdings" w:char="F072"/>
            </w:r>
            <w:r w:rsidRPr="00D91F85">
              <w:t>graduate</w:t>
            </w:r>
          </w:p>
          <w:p w14:paraId="596C2659" w14:textId="77777777" w:rsidR="002F64B7" w:rsidRPr="00D91F85" w:rsidRDefault="002F64B7" w:rsidP="002B7705">
            <w:pPr>
              <w:pStyle w:val="Nessunaspaziatura"/>
              <w:spacing w:line="360" w:lineRule="auto"/>
            </w:pPr>
            <w:r w:rsidRPr="00D91F85">
              <w:sym w:font="Wingdings" w:char="F072"/>
            </w:r>
            <w:r w:rsidRPr="00D91F85">
              <w:t xml:space="preserve"> tempi di verifica più lunghi</w:t>
            </w:r>
          </w:p>
          <w:p w14:paraId="250800F2" w14:textId="77777777" w:rsidR="002F64B7" w:rsidRPr="006947A4" w:rsidRDefault="002F64B7" w:rsidP="002B7705">
            <w:pPr>
              <w:pStyle w:val="Nessunaspaziatura"/>
              <w:spacing w:line="360" w:lineRule="auto"/>
            </w:pPr>
            <w:r w:rsidRPr="006947A4">
              <w:sym w:font="Wingdings" w:char="F072"/>
            </w:r>
            <w:r w:rsidRPr="006947A4">
              <w:t xml:space="preserve">l'uso di mediatori didattici durante le interrogazioni </w:t>
            </w:r>
          </w:p>
          <w:p w14:paraId="3F190ADF" w14:textId="77777777" w:rsidR="002F64B7" w:rsidRPr="006947A4" w:rsidRDefault="002F64B7" w:rsidP="002B7705">
            <w:pPr>
              <w:pStyle w:val="Nessunaspaziatura"/>
              <w:spacing w:line="360" w:lineRule="auto"/>
            </w:pPr>
            <w:r w:rsidRPr="006947A4">
              <w:t>(mappe - schemi - immagini)</w:t>
            </w:r>
          </w:p>
          <w:p w14:paraId="3EC2E760" w14:textId="77777777" w:rsidR="002F64B7" w:rsidRPr="006947A4" w:rsidRDefault="002F64B7" w:rsidP="002B7705">
            <w:pPr>
              <w:pStyle w:val="Nessunaspaziatura"/>
              <w:spacing w:line="360" w:lineRule="auto"/>
            </w:pPr>
            <w:r w:rsidRPr="006947A4">
              <w:sym w:font="Wingdings" w:char="F072"/>
            </w:r>
            <w:r w:rsidRPr="006947A4">
              <w:t>eventuale testo della verifica scritta in formato digitale e/o stampato maiuscolo</w:t>
            </w:r>
          </w:p>
          <w:p w14:paraId="563329F6" w14:textId="77777777" w:rsidR="002F64B7" w:rsidRPr="006947A4" w:rsidRDefault="002F64B7" w:rsidP="002B7705">
            <w:pPr>
              <w:pStyle w:val="Nessunaspaziatura"/>
              <w:spacing w:line="360" w:lineRule="auto"/>
            </w:pPr>
            <w:r w:rsidRPr="006947A4">
              <w:sym w:font="Wingdings" w:char="F072"/>
            </w:r>
            <w:r w:rsidRPr="006947A4">
              <w:t xml:space="preserve"> lettura del testo della verifica scritta da parte dell'insegnante o tutor</w:t>
            </w:r>
          </w:p>
          <w:p w14:paraId="03DDA547" w14:textId="77777777" w:rsidR="002F64B7" w:rsidRPr="006947A4" w:rsidRDefault="002F64B7" w:rsidP="002B7705">
            <w:pPr>
              <w:pStyle w:val="Nessunaspaziatura"/>
              <w:spacing w:line="360" w:lineRule="auto"/>
            </w:pPr>
            <w:r w:rsidRPr="006947A4">
              <w:sym w:font="Wingdings" w:char="F072"/>
            </w:r>
            <w:r w:rsidRPr="006947A4">
              <w:t xml:space="preserve"> riduzione/selezione della quantità di e</w:t>
            </w:r>
            <w:r>
              <w:t>sercizi nelle verifiche scritte/grafiche</w:t>
            </w:r>
          </w:p>
          <w:p w14:paraId="691A3F46" w14:textId="77777777" w:rsidR="002F64B7" w:rsidRDefault="002F64B7" w:rsidP="002B7705">
            <w:pPr>
              <w:pStyle w:val="Nessunaspaziatura"/>
              <w:spacing w:line="360" w:lineRule="auto"/>
            </w:pPr>
            <w:r w:rsidRPr="00D91F85">
              <w:sym w:font="Wingdings" w:char="F072"/>
            </w:r>
            <w:r w:rsidRPr="00D91F85">
              <w:t xml:space="preserve"> altro…………………………………</w:t>
            </w:r>
          </w:p>
          <w:p w14:paraId="2EFA6042" w14:textId="77777777" w:rsidR="002F64B7" w:rsidRPr="00695A9E" w:rsidRDefault="002F64B7" w:rsidP="002B7705">
            <w:pPr>
              <w:pStyle w:val="Nessunaspaziatura"/>
              <w:spacing w:line="360" w:lineRule="auto"/>
              <w:rPr>
                <w:color w:val="FF0000"/>
              </w:rPr>
            </w:pPr>
          </w:p>
        </w:tc>
      </w:tr>
    </w:tbl>
    <w:p w14:paraId="2D3FF49E" w14:textId="77777777" w:rsidR="002F64B7" w:rsidRDefault="002F64B7" w:rsidP="002F64B7">
      <w:pPr>
        <w:widowControl w:val="0"/>
        <w:suppressAutoHyphens w:val="0"/>
        <w:autoSpaceDE w:val="0"/>
        <w:autoSpaceDN w:val="0"/>
        <w:adjustRightInd w:val="0"/>
        <w:spacing w:after="0" w:line="240" w:lineRule="auto"/>
        <w:jc w:val="center"/>
        <w:rPr>
          <w:rFonts w:eastAsia="Times New Roman" w:cs="Times New Roman"/>
          <w:sz w:val="28"/>
          <w:szCs w:val="28"/>
          <w:lang w:eastAsia="it-IT"/>
        </w:rPr>
      </w:pPr>
    </w:p>
    <w:p w14:paraId="09981DC1" w14:textId="77777777" w:rsidR="002F64B7" w:rsidRDefault="002F64B7" w:rsidP="002F64B7">
      <w:pPr>
        <w:widowControl w:val="0"/>
        <w:suppressAutoHyphens w:val="0"/>
        <w:autoSpaceDE w:val="0"/>
        <w:autoSpaceDN w:val="0"/>
        <w:adjustRightInd w:val="0"/>
        <w:spacing w:after="0" w:line="240" w:lineRule="auto"/>
        <w:jc w:val="center"/>
        <w:rPr>
          <w:rFonts w:eastAsia="Times New Roman" w:cs="Times New Roman"/>
          <w:sz w:val="28"/>
          <w:szCs w:val="28"/>
          <w:lang w:eastAsia="it-IT"/>
        </w:rPr>
      </w:pPr>
    </w:p>
    <w:p w14:paraId="2BBA2C1D" w14:textId="77777777" w:rsidR="00053771" w:rsidRDefault="00053771" w:rsidP="002F64B7">
      <w:pPr>
        <w:widowControl w:val="0"/>
        <w:suppressAutoHyphens w:val="0"/>
        <w:autoSpaceDE w:val="0"/>
        <w:autoSpaceDN w:val="0"/>
        <w:adjustRightInd w:val="0"/>
        <w:spacing w:after="0" w:line="240" w:lineRule="auto"/>
        <w:jc w:val="center"/>
        <w:rPr>
          <w:rFonts w:eastAsia="Times New Roman" w:cs="Times New Roman"/>
          <w:sz w:val="28"/>
          <w:szCs w:val="28"/>
          <w:lang w:eastAsia="it-IT"/>
        </w:rPr>
      </w:pPr>
    </w:p>
    <w:p w14:paraId="203B1474" w14:textId="77777777" w:rsidR="002F64B7" w:rsidRDefault="002F64B7" w:rsidP="002F64B7">
      <w:pPr>
        <w:widowControl w:val="0"/>
        <w:suppressAutoHyphens w:val="0"/>
        <w:autoSpaceDE w:val="0"/>
        <w:autoSpaceDN w:val="0"/>
        <w:adjustRightInd w:val="0"/>
        <w:spacing w:after="0" w:line="240" w:lineRule="auto"/>
        <w:jc w:val="center"/>
        <w:rPr>
          <w:rFonts w:eastAsia="Times New Roman" w:cs="Times New Roman"/>
          <w:sz w:val="28"/>
          <w:szCs w:val="28"/>
          <w:lang w:eastAsia="it-IT"/>
        </w:rPr>
      </w:pPr>
    </w:p>
    <w:p w14:paraId="158C574C" w14:textId="77777777" w:rsidR="00422121" w:rsidRDefault="00422121">
      <w:pPr>
        <w:pStyle w:val="Nessunaspaziatura"/>
        <w:spacing w:line="360" w:lineRule="auto"/>
        <w:jc w:val="center"/>
        <w:rPr>
          <w:b/>
          <w:sz w:val="28"/>
          <w:szCs w:val="28"/>
        </w:rPr>
        <w:sectPr w:rsidR="00422121" w:rsidSect="00422121">
          <w:pgSz w:w="16838" w:h="11906" w:orient="landscape"/>
          <w:pgMar w:top="567" w:right="567" w:bottom="567" w:left="567" w:header="720" w:footer="720" w:gutter="0"/>
          <w:cols w:space="720"/>
          <w:docGrid w:linePitch="360"/>
        </w:sectPr>
      </w:pPr>
    </w:p>
    <w:p w14:paraId="43FDB814" w14:textId="77777777" w:rsidR="00C71127" w:rsidRDefault="00C71127" w:rsidP="00C71127">
      <w:pPr>
        <w:autoSpaceDE w:val="0"/>
        <w:autoSpaceDN w:val="0"/>
        <w:adjustRightInd w:val="0"/>
        <w:spacing w:line="480" w:lineRule="auto"/>
        <w:jc w:val="center"/>
        <w:rPr>
          <w:rFonts w:ascii="Cambria" w:hAnsi="Cambria" w:cs="Helvetica"/>
          <w:b/>
          <w:sz w:val="24"/>
          <w:szCs w:val="24"/>
        </w:rPr>
      </w:pPr>
    </w:p>
    <w:p w14:paraId="778BBD51" w14:textId="77777777" w:rsidR="00053771" w:rsidRDefault="00053771" w:rsidP="00053771">
      <w:pPr>
        <w:pStyle w:val="Default"/>
        <w:spacing w:line="360" w:lineRule="auto"/>
        <w:ind w:left="284"/>
        <w:rPr>
          <w:b/>
          <w:bCs/>
          <w:color w:val="auto"/>
        </w:rPr>
      </w:pPr>
      <w:r w:rsidRPr="00C92668">
        <w:rPr>
          <w:b/>
          <w:bCs/>
          <w:color w:val="auto"/>
        </w:rPr>
        <w:t>7.</w:t>
      </w:r>
      <w:r w:rsidRPr="0059320D">
        <w:rPr>
          <w:b/>
          <w:bCs/>
          <w:color w:val="auto"/>
        </w:rPr>
        <w:t xml:space="preserve"> </w:t>
      </w:r>
      <w:r>
        <w:rPr>
          <w:b/>
          <w:bCs/>
          <w:color w:val="auto"/>
        </w:rPr>
        <w:t xml:space="preserve"> </w:t>
      </w:r>
      <w:r w:rsidRPr="0059320D">
        <w:rPr>
          <w:b/>
          <w:bCs/>
          <w:color w:val="auto"/>
        </w:rPr>
        <w:t xml:space="preserve">Patto di corresponsabilità educativa previsto dal D.P.R. 21 novembre 2007, n. 235 </w:t>
      </w:r>
    </w:p>
    <w:p w14:paraId="46EAB566" w14:textId="77777777" w:rsidR="00053771" w:rsidRPr="00C445C3" w:rsidRDefault="00053771" w:rsidP="00053771">
      <w:pPr>
        <w:pStyle w:val="Default"/>
        <w:ind w:left="284"/>
        <w:jc w:val="both"/>
        <w:rPr>
          <w:bCs/>
          <w:i/>
          <w:color w:val="auto"/>
        </w:rPr>
      </w:pPr>
      <w:r w:rsidRPr="00C445C3">
        <w:rPr>
          <w:bCs/>
          <w:i/>
          <w:color w:val="auto"/>
        </w:rPr>
        <w:t>In base alla programmazione di classe ogni docente disc</w:t>
      </w:r>
      <w:r>
        <w:rPr>
          <w:bCs/>
          <w:i/>
          <w:color w:val="auto"/>
        </w:rPr>
        <w:t xml:space="preserve">iplinare specifica di seguito, </w:t>
      </w:r>
      <w:r w:rsidRPr="00C445C3">
        <w:rPr>
          <w:bCs/>
          <w:i/>
          <w:color w:val="auto"/>
        </w:rPr>
        <w:t>fac</w:t>
      </w:r>
      <w:r>
        <w:rPr>
          <w:bCs/>
          <w:i/>
          <w:color w:val="auto"/>
        </w:rPr>
        <w:t xml:space="preserve">endo riferimento alle tabelle A, </w:t>
      </w:r>
      <w:r w:rsidRPr="00C445C3">
        <w:rPr>
          <w:bCs/>
          <w:i/>
          <w:color w:val="auto"/>
        </w:rPr>
        <w:t>B</w:t>
      </w:r>
      <w:r>
        <w:rPr>
          <w:bCs/>
          <w:i/>
          <w:color w:val="auto"/>
        </w:rPr>
        <w:t xml:space="preserve"> e C</w:t>
      </w:r>
      <w:r w:rsidRPr="00C445C3">
        <w:rPr>
          <w:bCs/>
          <w:i/>
          <w:color w:val="auto"/>
        </w:rPr>
        <w:t xml:space="preserve"> le misure dispensative, gli strumenti compensativi, le modalità di verifica e i criteri di valutazione adottati per l’anno scolastico in corso.</w:t>
      </w:r>
    </w:p>
    <w:p w14:paraId="353DF654" w14:textId="77777777" w:rsidR="00053771" w:rsidRPr="0059320D" w:rsidRDefault="00053771" w:rsidP="00053771">
      <w:pPr>
        <w:pStyle w:val="Default"/>
        <w:spacing w:line="360" w:lineRule="auto"/>
        <w:ind w:left="284"/>
        <w:rPr>
          <w:b/>
          <w:bCs/>
          <w:color w:val="auto"/>
        </w:rPr>
      </w:pPr>
    </w:p>
    <w:tbl>
      <w:tblPr>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177"/>
        <w:gridCol w:w="1072"/>
        <w:gridCol w:w="2433"/>
        <w:gridCol w:w="2434"/>
        <w:gridCol w:w="3084"/>
        <w:gridCol w:w="89"/>
      </w:tblGrid>
      <w:tr w:rsidR="00053771" w:rsidRPr="0059320D" w14:paraId="4FF4DF7A" w14:textId="77777777" w:rsidTr="00C23FFC">
        <w:trPr>
          <w:trHeight w:val="823"/>
          <w:tblCellSpacing w:w="28" w:type="dxa"/>
        </w:trPr>
        <w:tc>
          <w:tcPr>
            <w:tcW w:w="1199" w:type="pct"/>
            <w:gridSpan w:val="3"/>
            <w:shd w:val="clear" w:color="auto" w:fill="D9D9D9"/>
            <w:vAlign w:val="center"/>
          </w:tcPr>
          <w:p w14:paraId="251FBA0D" w14:textId="77777777" w:rsidR="00053771" w:rsidRPr="008B379A" w:rsidRDefault="00053771" w:rsidP="00C23FFC">
            <w:pPr>
              <w:pStyle w:val="Default"/>
              <w:ind w:left="284"/>
              <w:jc w:val="center"/>
            </w:pPr>
            <w:r w:rsidRPr="008B379A">
              <w:rPr>
                <w:b/>
                <w:bCs/>
              </w:rPr>
              <w:t>Disciplina</w:t>
            </w:r>
          </w:p>
        </w:tc>
        <w:tc>
          <w:tcPr>
            <w:tcW w:w="1127" w:type="pct"/>
            <w:shd w:val="clear" w:color="auto" w:fill="D9D9D9"/>
            <w:vAlign w:val="center"/>
          </w:tcPr>
          <w:p w14:paraId="4D314DC7" w14:textId="77777777" w:rsidR="00053771" w:rsidRPr="006E0DE5" w:rsidRDefault="00053771" w:rsidP="00C23FFC">
            <w:pPr>
              <w:jc w:val="center"/>
            </w:pPr>
            <w:r w:rsidRPr="00E65D68">
              <w:rPr>
                <w:b/>
                <w:bCs/>
              </w:rPr>
              <w:t>Misure dispensative concordate</w:t>
            </w:r>
            <w:r>
              <w:rPr>
                <w:b/>
                <w:bCs/>
              </w:rPr>
              <w:t xml:space="preserve"> (A)</w:t>
            </w:r>
          </w:p>
        </w:tc>
        <w:tc>
          <w:tcPr>
            <w:tcW w:w="1127" w:type="pct"/>
            <w:shd w:val="clear" w:color="auto" w:fill="D9D9D9"/>
            <w:vAlign w:val="center"/>
          </w:tcPr>
          <w:p w14:paraId="7781A8F3" w14:textId="77777777" w:rsidR="00053771" w:rsidRPr="006E0DE5" w:rsidRDefault="00053771" w:rsidP="00C23FFC">
            <w:pPr>
              <w:ind w:left="284"/>
              <w:jc w:val="center"/>
            </w:pPr>
            <w:r w:rsidRPr="00E65D68">
              <w:rPr>
                <w:b/>
                <w:bCs/>
              </w:rPr>
              <w:t>Strumenti compensativi</w:t>
            </w:r>
            <w:r>
              <w:rPr>
                <w:b/>
                <w:bCs/>
              </w:rPr>
              <w:t xml:space="preserve"> (B)</w:t>
            </w:r>
          </w:p>
        </w:tc>
        <w:tc>
          <w:tcPr>
            <w:tcW w:w="1409" w:type="pct"/>
            <w:gridSpan w:val="2"/>
            <w:shd w:val="clear" w:color="auto" w:fill="D9D9D9"/>
            <w:vAlign w:val="center"/>
          </w:tcPr>
          <w:p w14:paraId="443B746E" w14:textId="77777777" w:rsidR="00053771" w:rsidRPr="008B379A" w:rsidRDefault="00053771" w:rsidP="00C23FFC">
            <w:pPr>
              <w:pStyle w:val="Default"/>
            </w:pPr>
            <w:r>
              <w:rPr>
                <w:b/>
                <w:bCs/>
              </w:rPr>
              <w:t xml:space="preserve"> </w:t>
            </w:r>
            <w:r w:rsidRPr="008B379A">
              <w:rPr>
                <w:b/>
                <w:bCs/>
              </w:rPr>
              <w:t>Modalità di verifica e</w:t>
            </w:r>
          </w:p>
          <w:p w14:paraId="37EE6712" w14:textId="77777777" w:rsidR="00053771" w:rsidRPr="006E0DE5" w:rsidRDefault="00053771" w:rsidP="00C23FFC">
            <w:r>
              <w:rPr>
                <w:b/>
                <w:bCs/>
              </w:rPr>
              <w:t xml:space="preserve"> </w:t>
            </w:r>
            <w:r w:rsidRPr="00E65D68">
              <w:rPr>
                <w:b/>
                <w:bCs/>
              </w:rPr>
              <w:t>criteri di valutazione</w:t>
            </w:r>
            <w:r>
              <w:rPr>
                <w:b/>
                <w:bCs/>
              </w:rPr>
              <w:t xml:space="preserve"> (C)</w:t>
            </w:r>
          </w:p>
        </w:tc>
      </w:tr>
      <w:tr w:rsidR="00053771" w:rsidRPr="0059320D" w14:paraId="587833D7" w14:textId="77777777" w:rsidTr="00C23FFC">
        <w:trPr>
          <w:trHeight w:val="776"/>
          <w:tblCellSpacing w:w="28" w:type="dxa"/>
        </w:trPr>
        <w:tc>
          <w:tcPr>
            <w:tcW w:w="1199" w:type="pct"/>
            <w:gridSpan w:val="3"/>
          </w:tcPr>
          <w:p w14:paraId="002E1F2B" w14:textId="77777777" w:rsidR="00053771" w:rsidRPr="00E12E27" w:rsidRDefault="00053771" w:rsidP="00C23FFC">
            <w:pPr>
              <w:pStyle w:val="Default"/>
              <w:spacing w:line="360" w:lineRule="auto"/>
              <w:ind w:left="34"/>
              <w:rPr>
                <w:b/>
                <w:sz w:val="20"/>
                <w:szCs w:val="20"/>
              </w:rPr>
            </w:pPr>
          </w:p>
        </w:tc>
        <w:tc>
          <w:tcPr>
            <w:tcW w:w="1127" w:type="pct"/>
          </w:tcPr>
          <w:p w14:paraId="046E71EB" w14:textId="77777777" w:rsidR="00053771" w:rsidRPr="008B379A" w:rsidRDefault="00053771" w:rsidP="00C23FFC">
            <w:pPr>
              <w:pStyle w:val="Default"/>
              <w:spacing w:line="360" w:lineRule="auto"/>
              <w:ind w:left="284"/>
              <w:rPr>
                <w:b/>
                <w:bCs/>
              </w:rPr>
            </w:pPr>
          </w:p>
        </w:tc>
        <w:tc>
          <w:tcPr>
            <w:tcW w:w="1127" w:type="pct"/>
          </w:tcPr>
          <w:p w14:paraId="1C14E7D1" w14:textId="77777777" w:rsidR="00053771" w:rsidRPr="00E65D68" w:rsidRDefault="00053771" w:rsidP="00C23FFC">
            <w:pPr>
              <w:spacing w:line="360" w:lineRule="auto"/>
              <w:ind w:left="284"/>
              <w:rPr>
                <w:b/>
              </w:rPr>
            </w:pPr>
          </w:p>
        </w:tc>
        <w:tc>
          <w:tcPr>
            <w:tcW w:w="1409" w:type="pct"/>
            <w:gridSpan w:val="2"/>
          </w:tcPr>
          <w:p w14:paraId="690DFB8D" w14:textId="77777777" w:rsidR="00053771" w:rsidRPr="00E65D68" w:rsidRDefault="00053771" w:rsidP="00C23FFC">
            <w:pPr>
              <w:spacing w:line="360" w:lineRule="auto"/>
              <w:ind w:left="284"/>
              <w:rPr>
                <w:b/>
              </w:rPr>
            </w:pPr>
          </w:p>
        </w:tc>
      </w:tr>
      <w:tr w:rsidR="00053771" w:rsidRPr="0059320D" w14:paraId="0F2F556D" w14:textId="77777777" w:rsidTr="00C23FFC">
        <w:trPr>
          <w:trHeight w:val="786"/>
          <w:tblCellSpacing w:w="28" w:type="dxa"/>
        </w:trPr>
        <w:tc>
          <w:tcPr>
            <w:tcW w:w="1199" w:type="pct"/>
            <w:gridSpan w:val="3"/>
          </w:tcPr>
          <w:p w14:paraId="16699893" w14:textId="77777777" w:rsidR="00053771" w:rsidRPr="00E12E27" w:rsidRDefault="00053771" w:rsidP="00C23FFC">
            <w:pPr>
              <w:pStyle w:val="Default"/>
              <w:spacing w:line="360" w:lineRule="auto"/>
              <w:ind w:left="34"/>
              <w:rPr>
                <w:b/>
                <w:bCs/>
                <w:color w:val="auto"/>
                <w:sz w:val="20"/>
                <w:szCs w:val="20"/>
              </w:rPr>
            </w:pPr>
          </w:p>
        </w:tc>
        <w:tc>
          <w:tcPr>
            <w:tcW w:w="1127" w:type="pct"/>
          </w:tcPr>
          <w:p w14:paraId="6C0EEE3B" w14:textId="77777777" w:rsidR="00053771" w:rsidRPr="008B379A" w:rsidRDefault="00053771" w:rsidP="00C23FFC">
            <w:pPr>
              <w:pStyle w:val="Default"/>
              <w:spacing w:line="360" w:lineRule="auto"/>
              <w:ind w:left="284"/>
              <w:rPr>
                <w:b/>
              </w:rPr>
            </w:pPr>
          </w:p>
        </w:tc>
        <w:tc>
          <w:tcPr>
            <w:tcW w:w="1127" w:type="pct"/>
          </w:tcPr>
          <w:p w14:paraId="13D63B6E" w14:textId="77777777" w:rsidR="00053771" w:rsidRPr="00E65D68" w:rsidRDefault="00053771" w:rsidP="00C23FFC">
            <w:pPr>
              <w:spacing w:line="360" w:lineRule="auto"/>
              <w:ind w:left="284"/>
              <w:rPr>
                <w:b/>
              </w:rPr>
            </w:pPr>
          </w:p>
        </w:tc>
        <w:tc>
          <w:tcPr>
            <w:tcW w:w="1409" w:type="pct"/>
            <w:gridSpan w:val="2"/>
          </w:tcPr>
          <w:p w14:paraId="1CB2B751" w14:textId="77777777" w:rsidR="00053771" w:rsidRPr="00E65D68" w:rsidRDefault="00053771" w:rsidP="00C23FFC">
            <w:pPr>
              <w:spacing w:line="360" w:lineRule="auto"/>
              <w:ind w:left="284"/>
              <w:rPr>
                <w:b/>
              </w:rPr>
            </w:pPr>
          </w:p>
        </w:tc>
      </w:tr>
      <w:tr w:rsidR="00053771" w:rsidRPr="0059320D" w14:paraId="4918B476" w14:textId="77777777" w:rsidTr="00C23FFC">
        <w:trPr>
          <w:trHeight w:val="758"/>
          <w:tblCellSpacing w:w="28" w:type="dxa"/>
        </w:trPr>
        <w:tc>
          <w:tcPr>
            <w:tcW w:w="1199" w:type="pct"/>
            <w:gridSpan w:val="3"/>
          </w:tcPr>
          <w:p w14:paraId="25ECF683" w14:textId="77777777" w:rsidR="00053771" w:rsidRPr="00E12E27" w:rsidRDefault="00053771" w:rsidP="00C23FFC">
            <w:pPr>
              <w:pStyle w:val="Default"/>
              <w:spacing w:line="360" w:lineRule="auto"/>
              <w:ind w:left="34"/>
              <w:rPr>
                <w:b/>
                <w:bCs/>
                <w:color w:val="auto"/>
                <w:sz w:val="20"/>
                <w:szCs w:val="20"/>
              </w:rPr>
            </w:pPr>
          </w:p>
        </w:tc>
        <w:tc>
          <w:tcPr>
            <w:tcW w:w="1127" w:type="pct"/>
          </w:tcPr>
          <w:p w14:paraId="0EB9D71C" w14:textId="77777777" w:rsidR="00053771" w:rsidRPr="008B379A" w:rsidRDefault="00053771" w:rsidP="00C23FFC">
            <w:pPr>
              <w:pStyle w:val="Default"/>
              <w:spacing w:line="360" w:lineRule="auto"/>
              <w:ind w:left="284"/>
              <w:rPr>
                <w:b/>
                <w:bCs/>
                <w:color w:val="auto"/>
              </w:rPr>
            </w:pPr>
          </w:p>
        </w:tc>
        <w:tc>
          <w:tcPr>
            <w:tcW w:w="1127" w:type="pct"/>
          </w:tcPr>
          <w:p w14:paraId="0A7E06A5" w14:textId="77777777" w:rsidR="00053771" w:rsidRPr="008B379A" w:rsidRDefault="00053771" w:rsidP="00C23FFC">
            <w:pPr>
              <w:pStyle w:val="Default"/>
              <w:spacing w:line="360" w:lineRule="auto"/>
              <w:ind w:left="284"/>
              <w:rPr>
                <w:b/>
                <w:bCs/>
                <w:color w:val="auto"/>
              </w:rPr>
            </w:pPr>
          </w:p>
        </w:tc>
        <w:tc>
          <w:tcPr>
            <w:tcW w:w="1409" w:type="pct"/>
            <w:gridSpan w:val="2"/>
          </w:tcPr>
          <w:p w14:paraId="1FD1A7A2" w14:textId="77777777" w:rsidR="00053771" w:rsidRPr="008B379A" w:rsidRDefault="00053771" w:rsidP="00C23FFC">
            <w:pPr>
              <w:pStyle w:val="Default"/>
              <w:spacing w:line="360" w:lineRule="auto"/>
              <w:ind w:left="284"/>
              <w:rPr>
                <w:b/>
                <w:bCs/>
                <w:color w:val="auto"/>
              </w:rPr>
            </w:pPr>
          </w:p>
        </w:tc>
      </w:tr>
      <w:tr w:rsidR="00053771" w:rsidRPr="0059320D" w14:paraId="76653E9C" w14:textId="77777777" w:rsidTr="00C23FFC">
        <w:trPr>
          <w:trHeight w:val="785"/>
          <w:tblCellSpacing w:w="28" w:type="dxa"/>
        </w:trPr>
        <w:tc>
          <w:tcPr>
            <w:tcW w:w="1199" w:type="pct"/>
            <w:gridSpan w:val="3"/>
          </w:tcPr>
          <w:p w14:paraId="53CFFF10" w14:textId="77777777" w:rsidR="00053771" w:rsidRPr="008B379A" w:rsidRDefault="00053771" w:rsidP="00C23FFC">
            <w:pPr>
              <w:pStyle w:val="Default"/>
              <w:spacing w:line="360" w:lineRule="auto"/>
              <w:ind w:left="284"/>
              <w:rPr>
                <w:b/>
                <w:bCs/>
                <w:color w:val="auto"/>
              </w:rPr>
            </w:pPr>
          </w:p>
        </w:tc>
        <w:tc>
          <w:tcPr>
            <w:tcW w:w="1127" w:type="pct"/>
          </w:tcPr>
          <w:p w14:paraId="6D78EDBD" w14:textId="77777777" w:rsidR="00053771" w:rsidRPr="008B379A" w:rsidRDefault="00053771" w:rsidP="00C23FFC">
            <w:pPr>
              <w:pStyle w:val="Default"/>
              <w:spacing w:line="360" w:lineRule="auto"/>
              <w:ind w:left="284"/>
              <w:rPr>
                <w:b/>
                <w:bCs/>
                <w:color w:val="auto"/>
              </w:rPr>
            </w:pPr>
          </w:p>
        </w:tc>
        <w:tc>
          <w:tcPr>
            <w:tcW w:w="1127" w:type="pct"/>
          </w:tcPr>
          <w:p w14:paraId="53455F33" w14:textId="77777777" w:rsidR="00053771" w:rsidRPr="008B379A" w:rsidRDefault="00053771" w:rsidP="00C23FFC">
            <w:pPr>
              <w:pStyle w:val="Default"/>
              <w:spacing w:line="360" w:lineRule="auto"/>
              <w:ind w:left="284"/>
              <w:rPr>
                <w:b/>
                <w:bCs/>
                <w:color w:val="auto"/>
              </w:rPr>
            </w:pPr>
          </w:p>
        </w:tc>
        <w:tc>
          <w:tcPr>
            <w:tcW w:w="1409" w:type="pct"/>
            <w:gridSpan w:val="2"/>
          </w:tcPr>
          <w:p w14:paraId="276204F7" w14:textId="77777777" w:rsidR="00053771" w:rsidRPr="008B379A" w:rsidRDefault="00053771" w:rsidP="00C23FFC">
            <w:pPr>
              <w:pStyle w:val="Default"/>
              <w:spacing w:line="360" w:lineRule="auto"/>
              <w:ind w:left="284"/>
              <w:rPr>
                <w:b/>
                <w:bCs/>
                <w:color w:val="auto"/>
              </w:rPr>
            </w:pPr>
          </w:p>
        </w:tc>
      </w:tr>
      <w:tr w:rsidR="00053771" w:rsidRPr="0059320D" w14:paraId="5A87E20A" w14:textId="77777777" w:rsidTr="00C23FFC">
        <w:trPr>
          <w:trHeight w:val="755"/>
          <w:tblCellSpacing w:w="28" w:type="dxa"/>
        </w:trPr>
        <w:tc>
          <w:tcPr>
            <w:tcW w:w="1199" w:type="pct"/>
            <w:gridSpan w:val="3"/>
          </w:tcPr>
          <w:p w14:paraId="251FE06F" w14:textId="77777777" w:rsidR="00053771" w:rsidRPr="008B379A" w:rsidRDefault="00053771" w:rsidP="00C23FFC">
            <w:pPr>
              <w:pStyle w:val="Default"/>
              <w:spacing w:line="360" w:lineRule="auto"/>
              <w:ind w:left="284"/>
              <w:rPr>
                <w:b/>
                <w:bCs/>
                <w:color w:val="auto"/>
              </w:rPr>
            </w:pPr>
          </w:p>
        </w:tc>
        <w:tc>
          <w:tcPr>
            <w:tcW w:w="1127" w:type="pct"/>
          </w:tcPr>
          <w:p w14:paraId="52F1BC3E" w14:textId="77777777" w:rsidR="00053771" w:rsidRPr="008B379A" w:rsidRDefault="00053771" w:rsidP="00C23FFC">
            <w:pPr>
              <w:pStyle w:val="Default"/>
              <w:spacing w:line="360" w:lineRule="auto"/>
              <w:ind w:left="284"/>
              <w:rPr>
                <w:b/>
                <w:bCs/>
                <w:color w:val="auto"/>
              </w:rPr>
            </w:pPr>
          </w:p>
        </w:tc>
        <w:tc>
          <w:tcPr>
            <w:tcW w:w="1127" w:type="pct"/>
          </w:tcPr>
          <w:p w14:paraId="1ECF8006" w14:textId="77777777" w:rsidR="00053771" w:rsidRPr="008B379A" w:rsidRDefault="00053771" w:rsidP="00C23FFC">
            <w:pPr>
              <w:pStyle w:val="Default"/>
              <w:spacing w:line="360" w:lineRule="auto"/>
              <w:ind w:left="284"/>
              <w:rPr>
                <w:b/>
                <w:bCs/>
                <w:color w:val="auto"/>
              </w:rPr>
            </w:pPr>
          </w:p>
        </w:tc>
        <w:tc>
          <w:tcPr>
            <w:tcW w:w="1409" w:type="pct"/>
            <w:gridSpan w:val="2"/>
          </w:tcPr>
          <w:p w14:paraId="196F366E" w14:textId="77777777" w:rsidR="00053771" w:rsidRPr="008B379A" w:rsidRDefault="00053771" w:rsidP="00C23FFC">
            <w:pPr>
              <w:pStyle w:val="Default"/>
              <w:spacing w:line="360" w:lineRule="auto"/>
              <w:ind w:left="284"/>
              <w:rPr>
                <w:b/>
                <w:bCs/>
                <w:color w:val="auto"/>
              </w:rPr>
            </w:pPr>
          </w:p>
        </w:tc>
      </w:tr>
      <w:tr w:rsidR="00053771" w:rsidRPr="0059320D" w14:paraId="3FED44F7" w14:textId="77777777" w:rsidTr="00C23FFC">
        <w:trPr>
          <w:trHeight w:val="781"/>
          <w:tblCellSpacing w:w="28" w:type="dxa"/>
        </w:trPr>
        <w:tc>
          <w:tcPr>
            <w:tcW w:w="1199" w:type="pct"/>
            <w:gridSpan w:val="3"/>
          </w:tcPr>
          <w:p w14:paraId="29F78FCC" w14:textId="77777777" w:rsidR="00053771" w:rsidRPr="008B379A" w:rsidRDefault="00053771" w:rsidP="00C23FFC">
            <w:pPr>
              <w:pStyle w:val="Default"/>
              <w:spacing w:line="360" w:lineRule="auto"/>
              <w:ind w:left="284"/>
              <w:rPr>
                <w:b/>
                <w:bCs/>
                <w:color w:val="auto"/>
              </w:rPr>
            </w:pPr>
          </w:p>
        </w:tc>
        <w:tc>
          <w:tcPr>
            <w:tcW w:w="1127" w:type="pct"/>
          </w:tcPr>
          <w:p w14:paraId="195449BF" w14:textId="77777777" w:rsidR="00053771" w:rsidRPr="008B379A" w:rsidRDefault="00053771" w:rsidP="00C23FFC">
            <w:pPr>
              <w:pStyle w:val="Default"/>
              <w:spacing w:line="360" w:lineRule="auto"/>
              <w:ind w:left="284"/>
              <w:rPr>
                <w:b/>
                <w:bCs/>
                <w:color w:val="auto"/>
              </w:rPr>
            </w:pPr>
          </w:p>
        </w:tc>
        <w:tc>
          <w:tcPr>
            <w:tcW w:w="1127" w:type="pct"/>
          </w:tcPr>
          <w:p w14:paraId="519DE68C" w14:textId="77777777" w:rsidR="00053771" w:rsidRPr="008B379A" w:rsidRDefault="00053771" w:rsidP="00C23FFC">
            <w:pPr>
              <w:pStyle w:val="Default"/>
              <w:spacing w:line="360" w:lineRule="auto"/>
              <w:ind w:left="284"/>
              <w:rPr>
                <w:b/>
                <w:bCs/>
                <w:color w:val="auto"/>
              </w:rPr>
            </w:pPr>
          </w:p>
        </w:tc>
        <w:tc>
          <w:tcPr>
            <w:tcW w:w="1409" w:type="pct"/>
            <w:gridSpan w:val="2"/>
          </w:tcPr>
          <w:p w14:paraId="31A2719C" w14:textId="77777777" w:rsidR="00053771" w:rsidRPr="008B379A" w:rsidRDefault="00053771" w:rsidP="00C23FFC">
            <w:pPr>
              <w:pStyle w:val="Default"/>
              <w:spacing w:line="360" w:lineRule="auto"/>
              <w:ind w:left="284"/>
              <w:rPr>
                <w:b/>
                <w:bCs/>
                <w:color w:val="auto"/>
              </w:rPr>
            </w:pPr>
          </w:p>
        </w:tc>
      </w:tr>
      <w:tr w:rsidR="00053771" w:rsidRPr="0059320D" w14:paraId="0D063A35" w14:textId="77777777" w:rsidTr="00C23FFC">
        <w:trPr>
          <w:trHeight w:val="779"/>
          <w:tblCellSpacing w:w="28" w:type="dxa"/>
        </w:trPr>
        <w:tc>
          <w:tcPr>
            <w:tcW w:w="1199" w:type="pct"/>
            <w:gridSpan w:val="3"/>
          </w:tcPr>
          <w:p w14:paraId="0C7B82AA" w14:textId="77777777" w:rsidR="00053771" w:rsidRPr="008B379A" w:rsidRDefault="00053771" w:rsidP="00C23FFC">
            <w:pPr>
              <w:pStyle w:val="Default"/>
              <w:spacing w:line="360" w:lineRule="auto"/>
              <w:ind w:left="284"/>
              <w:rPr>
                <w:b/>
                <w:bCs/>
                <w:color w:val="auto"/>
              </w:rPr>
            </w:pPr>
          </w:p>
        </w:tc>
        <w:tc>
          <w:tcPr>
            <w:tcW w:w="1127" w:type="pct"/>
          </w:tcPr>
          <w:p w14:paraId="79505972" w14:textId="77777777" w:rsidR="00053771" w:rsidRPr="008B379A" w:rsidRDefault="00053771" w:rsidP="00C23FFC">
            <w:pPr>
              <w:pStyle w:val="Default"/>
              <w:spacing w:line="360" w:lineRule="auto"/>
              <w:ind w:left="284"/>
              <w:rPr>
                <w:b/>
                <w:bCs/>
                <w:color w:val="auto"/>
              </w:rPr>
            </w:pPr>
          </w:p>
        </w:tc>
        <w:tc>
          <w:tcPr>
            <w:tcW w:w="1127" w:type="pct"/>
          </w:tcPr>
          <w:p w14:paraId="1A845244" w14:textId="77777777" w:rsidR="00053771" w:rsidRPr="008B379A" w:rsidRDefault="00053771" w:rsidP="00C23FFC">
            <w:pPr>
              <w:pStyle w:val="Default"/>
              <w:spacing w:line="360" w:lineRule="auto"/>
              <w:ind w:left="284"/>
              <w:rPr>
                <w:b/>
                <w:bCs/>
                <w:color w:val="auto"/>
              </w:rPr>
            </w:pPr>
          </w:p>
        </w:tc>
        <w:tc>
          <w:tcPr>
            <w:tcW w:w="1409" w:type="pct"/>
            <w:gridSpan w:val="2"/>
          </w:tcPr>
          <w:p w14:paraId="6154CB40" w14:textId="77777777" w:rsidR="00053771" w:rsidRPr="008B379A" w:rsidRDefault="00053771" w:rsidP="00C23FFC">
            <w:pPr>
              <w:pStyle w:val="Default"/>
              <w:spacing w:line="360" w:lineRule="auto"/>
              <w:ind w:left="284"/>
              <w:rPr>
                <w:b/>
                <w:bCs/>
                <w:color w:val="auto"/>
              </w:rPr>
            </w:pPr>
          </w:p>
        </w:tc>
      </w:tr>
      <w:tr w:rsidR="00053771" w:rsidRPr="0059320D" w14:paraId="2BF6A6AB" w14:textId="77777777" w:rsidTr="00C23FFC">
        <w:trPr>
          <w:trHeight w:val="777"/>
          <w:tblCellSpacing w:w="28" w:type="dxa"/>
        </w:trPr>
        <w:tc>
          <w:tcPr>
            <w:tcW w:w="1199" w:type="pct"/>
            <w:gridSpan w:val="3"/>
          </w:tcPr>
          <w:p w14:paraId="42F3C292" w14:textId="77777777" w:rsidR="00053771" w:rsidRPr="008B379A" w:rsidRDefault="00053771" w:rsidP="00C23FFC">
            <w:pPr>
              <w:pStyle w:val="Default"/>
              <w:spacing w:line="360" w:lineRule="auto"/>
              <w:ind w:left="284"/>
              <w:rPr>
                <w:b/>
                <w:bCs/>
                <w:color w:val="auto"/>
              </w:rPr>
            </w:pPr>
          </w:p>
        </w:tc>
        <w:tc>
          <w:tcPr>
            <w:tcW w:w="1127" w:type="pct"/>
          </w:tcPr>
          <w:p w14:paraId="1C7C212D" w14:textId="77777777" w:rsidR="00053771" w:rsidRPr="008B379A" w:rsidRDefault="00053771" w:rsidP="00C23FFC">
            <w:pPr>
              <w:pStyle w:val="Default"/>
              <w:spacing w:line="360" w:lineRule="auto"/>
              <w:ind w:left="284"/>
              <w:rPr>
                <w:b/>
                <w:bCs/>
                <w:color w:val="auto"/>
              </w:rPr>
            </w:pPr>
          </w:p>
        </w:tc>
        <w:tc>
          <w:tcPr>
            <w:tcW w:w="1127" w:type="pct"/>
          </w:tcPr>
          <w:p w14:paraId="61116F6C" w14:textId="77777777" w:rsidR="00053771" w:rsidRPr="008B379A" w:rsidRDefault="00053771" w:rsidP="00C23FFC">
            <w:pPr>
              <w:pStyle w:val="Default"/>
              <w:spacing w:line="360" w:lineRule="auto"/>
              <w:ind w:left="284"/>
              <w:rPr>
                <w:b/>
                <w:bCs/>
                <w:color w:val="auto"/>
              </w:rPr>
            </w:pPr>
          </w:p>
        </w:tc>
        <w:tc>
          <w:tcPr>
            <w:tcW w:w="1409" w:type="pct"/>
            <w:gridSpan w:val="2"/>
          </w:tcPr>
          <w:p w14:paraId="74EC6549" w14:textId="77777777" w:rsidR="00053771" w:rsidRPr="008B379A" w:rsidRDefault="00053771" w:rsidP="00C23FFC">
            <w:pPr>
              <w:pStyle w:val="Default"/>
              <w:spacing w:line="360" w:lineRule="auto"/>
              <w:ind w:left="284"/>
              <w:rPr>
                <w:b/>
                <w:bCs/>
                <w:color w:val="auto"/>
              </w:rPr>
            </w:pPr>
          </w:p>
        </w:tc>
      </w:tr>
      <w:tr w:rsidR="00053771" w:rsidRPr="0059320D" w14:paraId="452FA078" w14:textId="77777777" w:rsidTr="00C23FFC">
        <w:trPr>
          <w:trHeight w:val="774"/>
          <w:tblCellSpacing w:w="28" w:type="dxa"/>
        </w:trPr>
        <w:tc>
          <w:tcPr>
            <w:tcW w:w="1199" w:type="pct"/>
            <w:gridSpan w:val="3"/>
          </w:tcPr>
          <w:p w14:paraId="3064BF6B" w14:textId="77777777" w:rsidR="00053771" w:rsidRPr="008B379A" w:rsidRDefault="00053771" w:rsidP="00C23FFC">
            <w:pPr>
              <w:pStyle w:val="Default"/>
              <w:spacing w:line="360" w:lineRule="auto"/>
              <w:ind w:left="284"/>
              <w:rPr>
                <w:b/>
                <w:bCs/>
                <w:color w:val="auto"/>
              </w:rPr>
            </w:pPr>
          </w:p>
        </w:tc>
        <w:tc>
          <w:tcPr>
            <w:tcW w:w="1127" w:type="pct"/>
          </w:tcPr>
          <w:p w14:paraId="241048C9" w14:textId="77777777" w:rsidR="00053771" w:rsidRPr="008B379A" w:rsidRDefault="00053771" w:rsidP="00C23FFC">
            <w:pPr>
              <w:pStyle w:val="Default"/>
              <w:spacing w:line="360" w:lineRule="auto"/>
              <w:ind w:left="284"/>
              <w:rPr>
                <w:b/>
                <w:bCs/>
                <w:color w:val="auto"/>
              </w:rPr>
            </w:pPr>
          </w:p>
        </w:tc>
        <w:tc>
          <w:tcPr>
            <w:tcW w:w="1127" w:type="pct"/>
          </w:tcPr>
          <w:p w14:paraId="1FC5037D" w14:textId="77777777" w:rsidR="00053771" w:rsidRPr="008B379A" w:rsidRDefault="00053771" w:rsidP="00C23FFC">
            <w:pPr>
              <w:pStyle w:val="Default"/>
              <w:spacing w:line="360" w:lineRule="auto"/>
              <w:ind w:left="284"/>
              <w:rPr>
                <w:b/>
                <w:bCs/>
                <w:color w:val="auto"/>
              </w:rPr>
            </w:pPr>
          </w:p>
        </w:tc>
        <w:tc>
          <w:tcPr>
            <w:tcW w:w="1409" w:type="pct"/>
            <w:gridSpan w:val="2"/>
          </w:tcPr>
          <w:p w14:paraId="64239C4A" w14:textId="77777777" w:rsidR="00053771" w:rsidRPr="008B379A" w:rsidRDefault="00053771" w:rsidP="00C23FFC">
            <w:pPr>
              <w:pStyle w:val="Default"/>
              <w:spacing w:line="360" w:lineRule="auto"/>
              <w:ind w:left="284"/>
              <w:rPr>
                <w:b/>
                <w:bCs/>
                <w:color w:val="auto"/>
              </w:rPr>
            </w:pPr>
          </w:p>
        </w:tc>
      </w:tr>
      <w:tr w:rsidR="00053771" w:rsidRPr="0059320D" w14:paraId="043EF99A" w14:textId="77777777" w:rsidTr="00C23FFC">
        <w:trPr>
          <w:trHeight w:val="773"/>
          <w:tblCellSpacing w:w="28" w:type="dxa"/>
        </w:trPr>
        <w:tc>
          <w:tcPr>
            <w:tcW w:w="1199" w:type="pct"/>
            <w:gridSpan w:val="3"/>
          </w:tcPr>
          <w:p w14:paraId="4F2BF069" w14:textId="77777777" w:rsidR="00053771" w:rsidRPr="008B379A" w:rsidRDefault="00053771" w:rsidP="00C23FFC">
            <w:pPr>
              <w:pStyle w:val="Default"/>
              <w:spacing w:line="360" w:lineRule="auto"/>
              <w:ind w:left="284"/>
              <w:rPr>
                <w:b/>
                <w:bCs/>
                <w:color w:val="auto"/>
              </w:rPr>
            </w:pPr>
          </w:p>
        </w:tc>
        <w:tc>
          <w:tcPr>
            <w:tcW w:w="1127" w:type="pct"/>
          </w:tcPr>
          <w:p w14:paraId="63B2DDA9" w14:textId="77777777" w:rsidR="00053771" w:rsidRPr="008B379A" w:rsidRDefault="00053771" w:rsidP="00C23FFC">
            <w:pPr>
              <w:pStyle w:val="Default"/>
              <w:spacing w:line="360" w:lineRule="auto"/>
              <w:ind w:left="284"/>
              <w:rPr>
                <w:b/>
                <w:bCs/>
                <w:color w:val="auto"/>
              </w:rPr>
            </w:pPr>
          </w:p>
        </w:tc>
        <w:tc>
          <w:tcPr>
            <w:tcW w:w="1127" w:type="pct"/>
          </w:tcPr>
          <w:p w14:paraId="5FEE7D5A" w14:textId="77777777" w:rsidR="00053771" w:rsidRPr="008B379A" w:rsidRDefault="00053771" w:rsidP="00C23FFC">
            <w:pPr>
              <w:pStyle w:val="Default"/>
              <w:spacing w:line="360" w:lineRule="auto"/>
              <w:ind w:left="284"/>
              <w:rPr>
                <w:b/>
                <w:bCs/>
                <w:color w:val="auto"/>
              </w:rPr>
            </w:pPr>
          </w:p>
        </w:tc>
        <w:tc>
          <w:tcPr>
            <w:tcW w:w="1409" w:type="pct"/>
            <w:gridSpan w:val="2"/>
          </w:tcPr>
          <w:p w14:paraId="5B4BC12E" w14:textId="77777777" w:rsidR="00053771" w:rsidRPr="008B379A" w:rsidRDefault="00053771" w:rsidP="00C23FFC">
            <w:pPr>
              <w:pStyle w:val="Default"/>
              <w:spacing w:line="360" w:lineRule="auto"/>
              <w:ind w:left="284"/>
              <w:rPr>
                <w:b/>
                <w:bCs/>
                <w:color w:val="auto"/>
              </w:rPr>
            </w:pPr>
          </w:p>
        </w:tc>
      </w:tr>
      <w:tr w:rsidR="00053771" w:rsidRPr="0059320D" w14:paraId="405A63CE" w14:textId="77777777" w:rsidTr="00C23FFC">
        <w:trPr>
          <w:trHeight w:val="784"/>
          <w:tblCellSpacing w:w="28" w:type="dxa"/>
        </w:trPr>
        <w:tc>
          <w:tcPr>
            <w:tcW w:w="1199" w:type="pct"/>
            <w:gridSpan w:val="3"/>
          </w:tcPr>
          <w:p w14:paraId="7EFA2E08" w14:textId="77777777" w:rsidR="00053771" w:rsidRPr="008B379A" w:rsidRDefault="00053771" w:rsidP="00C23FFC">
            <w:pPr>
              <w:pStyle w:val="Default"/>
              <w:spacing w:line="360" w:lineRule="auto"/>
              <w:ind w:left="284"/>
              <w:rPr>
                <w:b/>
                <w:bCs/>
                <w:color w:val="auto"/>
              </w:rPr>
            </w:pPr>
          </w:p>
        </w:tc>
        <w:tc>
          <w:tcPr>
            <w:tcW w:w="1127" w:type="pct"/>
          </w:tcPr>
          <w:p w14:paraId="5EC4E5BC" w14:textId="77777777" w:rsidR="00053771" w:rsidRPr="008B379A" w:rsidRDefault="00053771" w:rsidP="00C23FFC">
            <w:pPr>
              <w:pStyle w:val="Default"/>
              <w:spacing w:line="360" w:lineRule="auto"/>
              <w:ind w:left="284"/>
              <w:rPr>
                <w:b/>
                <w:bCs/>
                <w:color w:val="auto"/>
              </w:rPr>
            </w:pPr>
          </w:p>
        </w:tc>
        <w:tc>
          <w:tcPr>
            <w:tcW w:w="1127" w:type="pct"/>
          </w:tcPr>
          <w:p w14:paraId="42AE4ED0" w14:textId="77777777" w:rsidR="00053771" w:rsidRPr="008B379A" w:rsidRDefault="00053771" w:rsidP="00C23FFC">
            <w:pPr>
              <w:pStyle w:val="Default"/>
              <w:spacing w:line="360" w:lineRule="auto"/>
              <w:ind w:left="284"/>
              <w:rPr>
                <w:b/>
                <w:bCs/>
                <w:color w:val="auto"/>
              </w:rPr>
            </w:pPr>
          </w:p>
        </w:tc>
        <w:tc>
          <w:tcPr>
            <w:tcW w:w="1409" w:type="pct"/>
            <w:gridSpan w:val="2"/>
          </w:tcPr>
          <w:p w14:paraId="34126285" w14:textId="77777777" w:rsidR="00053771" w:rsidRPr="008B379A" w:rsidRDefault="00053771" w:rsidP="00C23FFC">
            <w:pPr>
              <w:pStyle w:val="Default"/>
              <w:spacing w:line="360" w:lineRule="auto"/>
              <w:ind w:left="284"/>
              <w:rPr>
                <w:b/>
                <w:bCs/>
                <w:color w:val="auto"/>
              </w:rPr>
            </w:pPr>
          </w:p>
        </w:tc>
      </w:tr>
      <w:tr w:rsidR="00053771" w:rsidRPr="0059320D" w14:paraId="6917F3FA" w14:textId="77777777" w:rsidTr="00C23FFC">
        <w:trPr>
          <w:trHeight w:val="755"/>
          <w:tblCellSpacing w:w="28" w:type="dxa"/>
        </w:trPr>
        <w:tc>
          <w:tcPr>
            <w:tcW w:w="1199" w:type="pct"/>
            <w:gridSpan w:val="3"/>
          </w:tcPr>
          <w:p w14:paraId="66B3A75B" w14:textId="77777777" w:rsidR="00053771" w:rsidRPr="008B379A" w:rsidRDefault="00053771" w:rsidP="00C23FFC">
            <w:pPr>
              <w:pStyle w:val="Default"/>
              <w:spacing w:line="360" w:lineRule="auto"/>
              <w:ind w:left="284"/>
              <w:rPr>
                <w:b/>
                <w:bCs/>
                <w:color w:val="auto"/>
              </w:rPr>
            </w:pPr>
          </w:p>
        </w:tc>
        <w:tc>
          <w:tcPr>
            <w:tcW w:w="1127" w:type="pct"/>
          </w:tcPr>
          <w:p w14:paraId="15283FE1" w14:textId="77777777" w:rsidR="00053771" w:rsidRPr="008B379A" w:rsidRDefault="00053771" w:rsidP="00C23FFC">
            <w:pPr>
              <w:pStyle w:val="Default"/>
              <w:spacing w:line="360" w:lineRule="auto"/>
              <w:ind w:left="284"/>
              <w:rPr>
                <w:b/>
                <w:bCs/>
                <w:color w:val="auto"/>
              </w:rPr>
            </w:pPr>
          </w:p>
        </w:tc>
        <w:tc>
          <w:tcPr>
            <w:tcW w:w="1127" w:type="pct"/>
          </w:tcPr>
          <w:p w14:paraId="44274AD8" w14:textId="77777777" w:rsidR="00053771" w:rsidRPr="008B379A" w:rsidRDefault="00053771" w:rsidP="00C23FFC">
            <w:pPr>
              <w:pStyle w:val="Default"/>
              <w:spacing w:line="360" w:lineRule="auto"/>
              <w:ind w:left="284"/>
              <w:rPr>
                <w:b/>
                <w:bCs/>
                <w:color w:val="auto"/>
              </w:rPr>
            </w:pPr>
          </w:p>
        </w:tc>
        <w:tc>
          <w:tcPr>
            <w:tcW w:w="1409" w:type="pct"/>
            <w:gridSpan w:val="2"/>
          </w:tcPr>
          <w:p w14:paraId="326F0B79" w14:textId="77777777" w:rsidR="00053771" w:rsidRPr="008B379A" w:rsidRDefault="00053771" w:rsidP="00C23FFC">
            <w:pPr>
              <w:pStyle w:val="Default"/>
              <w:spacing w:line="360" w:lineRule="auto"/>
              <w:ind w:left="284"/>
              <w:rPr>
                <w:b/>
                <w:bCs/>
                <w:color w:val="auto"/>
              </w:rPr>
            </w:pPr>
          </w:p>
        </w:tc>
      </w:tr>
      <w:tr w:rsidR="00053771" w:rsidRPr="0059320D" w14:paraId="4B0E0B40" w14:textId="77777777" w:rsidTr="00C23FFC">
        <w:trPr>
          <w:trHeight w:val="639"/>
          <w:tblCellSpacing w:w="28" w:type="dxa"/>
        </w:trPr>
        <w:tc>
          <w:tcPr>
            <w:tcW w:w="1199" w:type="pct"/>
            <w:gridSpan w:val="3"/>
          </w:tcPr>
          <w:p w14:paraId="56F7A18C" w14:textId="77777777" w:rsidR="00053771" w:rsidRPr="008B379A" w:rsidRDefault="00053771" w:rsidP="00C23FFC">
            <w:pPr>
              <w:pStyle w:val="Default"/>
              <w:spacing w:line="360" w:lineRule="auto"/>
              <w:ind w:left="284"/>
              <w:rPr>
                <w:b/>
                <w:bCs/>
                <w:color w:val="auto"/>
              </w:rPr>
            </w:pPr>
          </w:p>
        </w:tc>
        <w:tc>
          <w:tcPr>
            <w:tcW w:w="1127" w:type="pct"/>
          </w:tcPr>
          <w:p w14:paraId="74FD6EFE" w14:textId="77777777" w:rsidR="00053771" w:rsidRPr="008B379A" w:rsidRDefault="00053771" w:rsidP="00C23FFC">
            <w:pPr>
              <w:pStyle w:val="Default"/>
              <w:spacing w:line="360" w:lineRule="auto"/>
              <w:ind w:left="284"/>
              <w:rPr>
                <w:b/>
                <w:bCs/>
                <w:color w:val="auto"/>
              </w:rPr>
            </w:pPr>
          </w:p>
        </w:tc>
        <w:tc>
          <w:tcPr>
            <w:tcW w:w="1127" w:type="pct"/>
          </w:tcPr>
          <w:p w14:paraId="3997FF22" w14:textId="77777777" w:rsidR="00053771" w:rsidRPr="008B379A" w:rsidRDefault="00053771" w:rsidP="00C23FFC">
            <w:pPr>
              <w:pStyle w:val="Default"/>
              <w:spacing w:line="360" w:lineRule="auto"/>
              <w:ind w:left="284"/>
              <w:rPr>
                <w:b/>
                <w:bCs/>
                <w:color w:val="auto"/>
              </w:rPr>
            </w:pPr>
          </w:p>
        </w:tc>
        <w:tc>
          <w:tcPr>
            <w:tcW w:w="1409" w:type="pct"/>
            <w:gridSpan w:val="2"/>
          </w:tcPr>
          <w:p w14:paraId="172394BE" w14:textId="77777777" w:rsidR="00053771" w:rsidRPr="008B379A" w:rsidRDefault="00053771" w:rsidP="00C23FFC">
            <w:pPr>
              <w:pStyle w:val="Default"/>
              <w:spacing w:line="360" w:lineRule="auto"/>
              <w:ind w:left="284"/>
              <w:rPr>
                <w:b/>
                <w:bCs/>
                <w:color w:val="auto"/>
              </w:rPr>
            </w:pPr>
          </w:p>
        </w:tc>
      </w:tr>
      <w:tr w:rsidR="00053771" w:rsidRPr="0059320D" w14:paraId="6009BCE2" w14:textId="77777777" w:rsidTr="00C23FFC">
        <w:trPr>
          <w:trHeight w:val="634"/>
          <w:tblCellSpacing w:w="28" w:type="dxa"/>
        </w:trPr>
        <w:tc>
          <w:tcPr>
            <w:tcW w:w="1199" w:type="pct"/>
            <w:gridSpan w:val="3"/>
          </w:tcPr>
          <w:p w14:paraId="74D26200" w14:textId="77777777" w:rsidR="00053771" w:rsidRPr="008B379A" w:rsidRDefault="00053771" w:rsidP="00C23FFC">
            <w:pPr>
              <w:pStyle w:val="Default"/>
              <w:spacing w:line="360" w:lineRule="auto"/>
              <w:ind w:left="284"/>
              <w:rPr>
                <w:b/>
                <w:bCs/>
                <w:color w:val="auto"/>
              </w:rPr>
            </w:pPr>
          </w:p>
        </w:tc>
        <w:tc>
          <w:tcPr>
            <w:tcW w:w="1127" w:type="pct"/>
          </w:tcPr>
          <w:p w14:paraId="46068C57" w14:textId="77777777" w:rsidR="00053771" w:rsidRPr="008B379A" w:rsidRDefault="00053771" w:rsidP="00C23FFC">
            <w:pPr>
              <w:pStyle w:val="Default"/>
              <w:spacing w:line="360" w:lineRule="auto"/>
              <w:ind w:left="284"/>
              <w:rPr>
                <w:b/>
                <w:bCs/>
                <w:color w:val="auto"/>
              </w:rPr>
            </w:pPr>
          </w:p>
        </w:tc>
        <w:tc>
          <w:tcPr>
            <w:tcW w:w="1127" w:type="pct"/>
          </w:tcPr>
          <w:p w14:paraId="0442C6A4" w14:textId="77777777" w:rsidR="00053771" w:rsidRPr="008B379A" w:rsidRDefault="00053771" w:rsidP="00C23FFC">
            <w:pPr>
              <w:pStyle w:val="Default"/>
              <w:spacing w:line="360" w:lineRule="auto"/>
              <w:ind w:left="284"/>
              <w:rPr>
                <w:b/>
                <w:bCs/>
                <w:color w:val="auto"/>
              </w:rPr>
            </w:pPr>
          </w:p>
        </w:tc>
        <w:tc>
          <w:tcPr>
            <w:tcW w:w="1409" w:type="pct"/>
            <w:gridSpan w:val="2"/>
          </w:tcPr>
          <w:p w14:paraId="10CB3DAC" w14:textId="77777777" w:rsidR="00053771" w:rsidRPr="008B379A" w:rsidRDefault="00053771" w:rsidP="00C23FFC">
            <w:pPr>
              <w:pStyle w:val="Default"/>
              <w:spacing w:line="360" w:lineRule="auto"/>
              <w:ind w:left="284"/>
              <w:rPr>
                <w:b/>
                <w:bCs/>
                <w:color w:val="auto"/>
              </w:rPr>
            </w:pPr>
          </w:p>
        </w:tc>
      </w:tr>
      <w:tr w:rsidR="00053771" w:rsidRPr="00E65D68" w14:paraId="0ED5045A" w14:textId="77777777" w:rsidTr="00C23FFC">
        <w:tblPrEx>
          <w:tblCellSpacing w:w="0" w:type="nil"/>
        </w:tblPrEx>
        <w:trPr>
          <w:gridBefore w:val="1"/>
          <w:gridAfter w:val="1"/>
          <w:wBefore w:w="185" w:type="pct"/>
          <w:wAfter w:w="5" w:type="dxa"/>
          <w:trHeight w:val="694"/>
        </w:trPr>
        <w:tc>
          <w:tcPr>
            <w:tcW w:w="532" w:type="pct"/>
            <w:shd w:val="clear" w:color="auto" w:fill="BFBFBF"/>
            <w:vAlign w:val="center"/>
          </w:tcPr>
          <w:p w14:paraId="70A01C4A" w14:textId="77777777" w:rsidR="00053771" w:rsidRPr="008B379A" w:rsidRDefault="00053771" w:rsidP="00C23FFC">
            <w:pPr>
              <w:pStyle w:val="Default"/>
              <w:spacing w:line="360" w:lineRule="auto"/>
              <w:ind w:left="284"/>
              <w:jc w:val="center"/>
              <w:rPr>
                <w:color w:val="auto"/>
              </w:rPr>
            </w:pPr>
            <w:r w:rsidRPr="008B379A">
              <w:rPr>
                <w:b/>
                <w:bCs/>
                <w:sz w:val="72"/>
                <w:szCs w:val="72"/>
              </w:rPr>
              <w:lastRenderedPageBreak/>
              <w:t>A</w:t>
            </w:r>
          </w:p>
        </w:tc>
        <w:tc>
          <w:tcPr>
            <w:tcW w:w="4171" w:type="pct"/>
            <w:gridSpan w:val="4"/>
            <w:shd w:val="clear" w:color="auto" w:fill="BFBFBF"/>
          </w:tcPr>
          <w:p w14:paraId="496A3C31" w14:textId="77777777" w:rsidR="00053771" w:rsidRDefault="00053771" w:rsidP="00C23FFC">
            <w:pPr>
              <w:autoSpaceDE w:val="0"/>
              <w:autoSpaceDN w:val="0"/>
              <w:adjustRightInd w:val="0"/>
              <w:ind w:left="284"/>
              <w:jc w:val="center"/>
              <w:rPr>
                <w:b/>
                <w:bCs/>
                <w:color w:val="000000"/>
                <w:sz w:val="28"/>
                <w:szCs w:val="28"/>
                <w:lang w:eastAsia="en-US"/>
              </w:rPr>
            </w:pPr>
          </w:p>
          <w:p w14:paraId="0B9400A4" w14:textId="77777777" w:rsidR="00053771" w:rsidRPr="00E65D68" w:rsidRDefault="00053771" w:rsidP="00C23FFC">
            <w:pPr>
              <w:autoSpaceDE w:val="0"/>
              <w:autoSpaceDN w:val="0"/>
              <w:adjustRightInd w:val="0"/>
              <w:ind w:left="284"/>
              <w:jc w:val="center"/>
              <w:rPr>
                <w:color w:val="000000"/>
                <w:sz w:val="28"/>
                <w:szCs w:val="28"/>
                <w:lang w:eastAsia="en-US"/>
              </w:rPr>
            </w:pPr>
            <w:r w:rsidRPr="00E65D68">
              <w:rPr>
                <w:b/>
                <w:bCs/>
                <w:color w:val="000000"/>
                <w:sz w:val="28"/>
                <w:szCs w:val="28"/>
                <w:lang w:eastAsia="en-US"/>
              </w:rPr>
              <w:t>MISURE DISPENSATIVE (legge 170/10 e linee guida 12/07/11)</w:t>
            </w:r>
          </w:p>
          <w:p w14:paraId="47E94914" w14:textId="77777777" w:rsidR="00053771" w:rsidRDefault="00053771" w:rsidP="00C23FFC">
            <w:pPr>
              <w:pStyle w:val="Default"/>
              <w:spacing w:line="360" w:lineRule="auto"/>
              <w:ind w:left="284"/>
              <w:jc w:val="center"/>
              <w:rPr>
                <w:b/>
                <w:bCs/>
                <w:sz w:val="28"/>
                <w:szCs w:val="28"/>
              </w:rPr>
            </w:pPr>
            <w:r w:rsidRPr="008B379A">
              <w:rPr>
                <w:b/>
                <w:bCs/>
                <w:sz w:val="28"/>
                <w:szCs w:val="28"/>
              </w:rPr>
              <w:t>E INTERVENTI DI INDIVIDUALIZZAZIONE</w:t>
            </w:r>
          </w:p>
          <w:p w14:paraId="5BA55244" w14:textId="77777777" w:rsidR="00053771" w:rsidRDefault="00053771" w:rsidP="00C23FFC">
            <w:pPr>
              <w:jc w:val="both"/>
              <w:rPr>
                <w:i/>
              </w:rPr>
            </w:pPr>
            <w:r w:rsidRPr="00921EB6">
              <w:rPr>
                <w:i/>
              </w:rPr>
              <w:t>All’alunno con DSA è garantito l’essere dispensato da alcune prestazioni non essenziali ai fini dei concetti da apprendere. Esse possono essere, a seconda della disciplina e del caso:</w:t>
            </w:r>
          </w:p>
          <w:p w14:paraId="7051D7E9" w14:textId="77777777" w:rsidR="00053771" w:rsidRPr="008B379A" w:rsidRDefault="00053771" w:rsidP="00C23FFC">
            <w:pPr>
              <w:jc w:val="both"/>
            </w:pPr>
          </w:p>
        </w:tc>
      </w:tr>
      <w:tr w:rsidR="00053771" w:rsidRPr="00E65D68" w14:paraId="371306AD" w14:textId="77777777" w:rsidTr="00C23FFC">
        <w:tblPrEx>
          <w:tblCellSpacing w:w="0" w:type="nil"/>
        </w:tblPrEx>
        <w:trPr>
          <w:gridBefore w:val="1"/>
          <w:gridAfter w:val="1"/>
          <w:wBefore w:w="185" w:type="pct"/>
          <w:wAfter w:w="5" w:type="dxa"/>
        </w:trPr>
        <w:tc>
          <w:tcPr>
            <w:tcW w:w="532" w:type="pct"/>
          </w:tcPr>
          <w:p w14:paraId="1D14AA2B" w14:textId="77777777" w:rsidR="00053771" w:rsidRPr="00864D2D" w:rsidRDefault="00053771" w:rsidP="00053771">
            <w:pPr>
              <w:numPr>
                <w:ilvl w:val="0"/>
                <w:numId w:val="27"/>
              </w:numPr>
              <w:spacing w:after="0" w:line="360" w:lineRule="auto"/>
              <w:ind w:left="284" w:firstLine="0"/>
              <w:contextualSpacing/>
              <w:jc w:val="center"/>
            </w:pPr>
          </w:p>
        </w:tc>
        <w:tc>
          <w:tcPr>
            <w:tcW w:w="4171" w:type="pct"/>
            <w:gridSpan w:val="4"/>
          </w:tcPr>
          <w:p w14:paraId="3CD0F350" w14:textId="77777777" w:rsidR="00053771" w:rsidRPr="008B379A" w:rsidRDefault="00053771" w:rsidP="00C23FFC">
            <w:pPr>
              <w:pStyle w:val="Default"/>
              <w:ind w:left="284"/>
              <w:jc w:val="both"/>
            </w:pPr>
            <w:r w:rsidRPr="008B379A">
              <w:t xml:space="preserve">Dispensa dalla presentazione dei quattro caratteri di scrittura nelle prime fasi dell’apprendimento (corsivo maiuscolo e minuscolo, stampato maiuscolo e minuscolo) </w:t>
            </w:r>
          </w:p>
        </w:tc>
      </w:tr>
      <w:tr w:rsidR="00053771" w:rsidRPr="00E65D68" w14:paraId="53E52A54" w14:textId="77777777" w:rsidTr="00C23FFC">
        <w:tblPrEx>
          <w:tblCellSpacing w:w="0" w:type="nil"/>
        </w:tblPrEx>
        <w:trPr>
          <w:gridBefore w:val="1"/>
          <w:gridAfter w:val="1"/>
          <w:wBefore w:w="185" w:type="pct"/>
          <w:wAfter w:w="5" w:type="dxa"/>
        </w:trPr>
        <w:tc>
          <w:tcPr>
            <w:tcW w:w="532" w:type="pct"/>
          </w:tcPr>
          <w:p w14:paraId="6FF3E0AE" w14:textId="77777777" w:rsidR="00053771" w:rsidRPr="00864D2D" w:rsidRDefault="00053771" w:rsidP="00053771">
            <w:pPr>
              <w:numPr>
                <w:ilvl w:val="0"/>
                <w:numId w:val="27"/>
              </w:numPr>
              <w:spacing w:after="0" w:line="360" w:lineRule="auto"/>
              <w:ind w:left="284" w:firstLine="0"/>
              <w:contextualSpacing/>
              <w:jc w:val="center"/>
            </w:pPr>
          </w:p>
        </w:tc>
        <w:tc>
          <w:tcPr>
            <w:tcW w:w="4171" w:type="pct"/>
            <w:gridSpan w:val="4"/>
          </w:tcPr>
          <w:p w14:paraId="79FF5823" w14:textId="77777777" w:rsidR="00053771" w:rsidRPr="008B379A" w:rsidRDefault="00053771" w:rsidP="00C23FFC">
            <w:pPr>
              <w:pStyle w:val="Default"/>
              <w:ind w:left="284"/>
              <w:jc w:val="both"/>
            </w:pPr>
            <w:r w:rsidRPr="008B379A">
              <w:t xml:space="preserve">Dispensa dall’uso del corsivo </w:t>
            </w:r>
          </w:p>
        </w:tc>
      </w:tr>
      <w:tr w:rsidR="00053771" w:rsidRPr="00E65D68" w14:paraId="1871AE05" w14:textId="77777777" w:rsidTr="00C23FFC">
        <w:tblPrEx>
          <w:tblCellSpacing w:w="0" w:type="nil"/>
        </w:tblPrEx>
        <w:trPr>
          <w:gridBefore w:val="1"/>
          <w:gridAfter w:val="1"/>
          <w:wBefore w:w="185" w:type="pct"/>
          <w:wAfter w:w="5" w:type="dxa"/>
        </w:trPr>
        <w:tc>
          <w:tcPr>
            <w:tcW w:w="532" w:type="pct"/>
          </w:tcPr>
          <w:p w14:paraId="1995BCD9" w14:textId="77777777" w:rsidR="00053771" w:rsidRPr="00864D2D" w:rsidRDefault="00053771" w:rsidP="00053771">
            <w:pPr>
              <w:numPr>
                <w:ilvl w:val="0"/>
                <w:numId w:val="27"/>
              </w:numPr>
              <w:spacing w:after="0" w:line="360" w:lineRule="auto"/>
              <w:ind w:left="284" w:firstLine="0"/>
              <w:contextualSpacing/>
              <w:jc w:val="center"/>
            </w:pPr>
          </w:p>
        </w:tc>
        <w:tc>
          <w:tcPr>
            <w:tcW w:w="4171" w:type="pct"/>
            <w:gridSpan w:val="4"/>
          </w:tcPr>
          <w:p w14:paraId="207A8CA1" w14:textId="77777777" w:rsidR="00053771" w:rsidRPr="008B379A" w:rsidRDefault="00053771" w:rsidP="00C23FFC">
            <w:pPr>
              <w:pStyle w:val="Default"/>
              <w:ind w:left="284"/>
              <w:jc w:val="both"/>
            </w:pPr>
            <w:r w:rsidRPr="008B379A">
              <w:t xml:space="preserve">Dispensa dall’uso dello stampato minuscolo </w:t>
            </w:r>
          </w:p>
        </w:tc>
      </w:tr>
      <w:tr w:rsidR="00053771" w:rsidRPr="00E65D68" w14:paraId="68B37E26" w14:textId="77777777" w:rsidTr="00C23FFC">
        <w:tblPrEx>
          <w:tblCellSpacing w:w="0" w:type="nil"/>
        </w:tblPrEx>
        <w:trPr>
          <w:gridBefore w:val="1"/>
          <w:gridAfter w:val="1"/>
          <w:wBefore w:w="185" w:type="pct"/>
          <w:wAfter w:w="5" w:type="dxa"/>
        </w:trPr>
        <w:tc>
          <w:tcPr>
            <w:tcW w:w="532" w:type="pct"/>
          </w:tcPr>
          <w:p w14:paraId="5C2DABC3" w14:textId="77777777" w:rsidR="00053771" w:rsidRPr="00864D2D" w:rsidRDefault="00053771" w:rsidP="00053771">
            <w:pPr>
              <w:numPr>
                <w:ilvl w:val="0"/>
                <w:numId w:val="27"/>
              </w:numPr>
              <w:spacing w:after="0" w:line="360" w:lineRule="auto"/>
              <w:ind w:left="284" w:firstLine="0"/>
              <w:contextualSpacing/>
              <w:jc w:val="center"/>
            </w:pPr>
          </w:p>
        </w:tc>
        <w:tc>
          <w:tcPr>
            <w:tcW w:w="4171" w:type="pct"/>
            <w:gridSpan w:val="4"/>
          </w:tcPr>
          <w:p w14:paraId="5F234FA6" w14:textId="77777777" w:rsidR="00053771" w:rsidRPr="008B379A" w:rsidRDefault="00053771" w:rsidP="00C23FFC">
            <w:pPr>
              <w:pStyle w:val="Default"/>
              <w:ind w:left="284"/>
              <w:jc w:val="both"/>
            </w:pPr>
            <w:r w:rsidRPr="008B379A">
              <w:t xml:space="preserve">Dispensa dalla scrittura sotto dettatura di testi e/o </w:t>
            </w:r>
            <w:r>
              <w:t xml:space="preserve">prendere </w:t>
            </w:r>
            <w:r w:rsidRPr="008B379A">
              <w:t xml:space="preserve">appunti </w:t>
            </w:r>
          </w:p>
        </w:tc>
      </w:tr>
      <w:tr w:rsidR="00053771" w:rsidRPr="00E65D68" w14:paraId="2D1D635A" w14:textId="77777777" w:rsidTr="00C23FFC">
        <w:tblPrEx>
          <w:tblCellSpacing w:w="0" w:type="nil"/>
        </w:tblPrEx>
        <w:trPr>
          <w:gridBefore w:val="1"/>
          <w:gridAfter w:val="1"/>
          <w:wBefore w:w="185" w:type="pct"/>
          <w:wAfter w:w="5" w:type="dxa"/>
        </w:trPr>
        <w:tc>
          <w:tcPr>
            <w:tcW w:w="532" w:type="pct"/>
          </w:tcPr>
          <w:p w14:paraId="48FB78C2" w14:textId="77777777" w:rsidR="00053771" w:rsidRPr="00864D2D" w:rsidRDefault="00053771" w:rsidP="00053771">
            <w:pPr>
              <w:numPr>
                <w:ilvl w:val="0"/>
                <w:numId w:val="27"/>
              </w:numPr>
              <w:spacing w:after="0" w:line="360" w:lineRule="auto"/>
              <w:ind w:left="284" w:firstLine="0"/>
              <w:contextualSpacing/>
              <w:jc w:val="center"/>
            </w:pPr>
          </w:p>
        </w:tc>
        <w:tc>
          <w:tcPr>
            <w:tcW w:w="4171" w:type="pct"/>
            <w:gridSpan w:val="4"/>
          </w:tcPr>
          <w:p w14:paraId="7254751A" w14:textId="77777777" w:rsidR="00053771" w:rsidRPr="008B379A" w:rsidRDefault="00053771" w:rsidP="00C23FFC">
            <w:pPr>
              <w:pStyle w:val="Default"/>
              <w:ind w:left="284"/>
              <w:jc w:val="both"/>
            </w:pPr>
            <w:r w:rsidRPr="008B379A">
              <w:t xml:space="preserve">Dispensa dal ricopiare testi o espressioni matematiche dalla lavagna </w:t>
            </w:r>
          </w:p>
        </w:tc>
      </w:tr>
      <w:tr w:rsidR="00053771" w:rsidRPr="00E65D68" w14:paraId="6FEC8DCF" w14:textId="77777777" w:rsidTr="00C23FFC">
        <w:tblPrEx>
          <w:tblCellSpacing w:w="0" w:type="nil"/>
        </w:tblPrEx>
        <w:trPr>
          <w:gridBefore w:val="1"/>
          <w:gridAfter w:val="1"/>
          <w:wBefore w:w="185" w:type="pct"/>
          <w:wAfter w:w="5" w:type="dxa"/>
        </w:trPr>
        <w:tc>
          <w:tcPr>
            <w:tcW w:w="532" w:type="pct"/>
          </w:tcPr>
          <w:p w14:paraId="5B7945BE" w14:textId="77777777" w:rsidR="00053771" w:rsidRPr="00864D2D" w:rsidRDefault="00053771" w:rsidP="00053771">
            <w:pPr>
              <w:numPr>
                <w:ilvl w:val="0"/>
                <w:numId w:val="27"/>
              </w:numPr>
              <w:spacing w:after="0" w:line="360" w:lineRule="auto"/>
              <w:ind w:left="284" w:firstLine="0"/>
              <w:contextualSpacing/>
              <w:jc w:val="center"/>
            </w:pPr>
          </w:p>
        </w:tc>
        <w:tc>
          <w:tcPr>
            <w:tcW w:w="4171" w:type="pct"/>
            <w:gridSpan w:val="4"/>
          </w:tcPr>
          <w:p w14:paraId="56755FE4" w14:textId="77777777" w:rsidR="00053771" w:rsidRPr="008B379A" w:rsidRDefault="00053771" w:rsidP="00C23FFC">
            <w:pPr>
              <w:pStyle w:val="Default"/>
              <w:ind w:left="284"/>
              <w:jc w:val="both"/>
            </w:pPr>
            <w:r w:rsidRPr="008B379A">
              <w:t xml:space="preserve">Dispensa dallo studio mnemonico delle tabelline, </w:t>
            </w:r>
            <w:r>
              <w:t xml:space="preserve">di formule, </w:t>
            </w:r>
            <w:r w:rsidRPr="008B379A">
              <w:t xml:space="preserve">delle forme verbali, delle poesie (in quanto vi è una notevole difficoltà nel ricordare nomi, termini tecnici e definizioni) </w:t>
            </w:r>
          </w:p>
        </w:tc>
      </w:tr>
      <w:tr w:rsidR="00053771" w:rsidRPr="00E65D68" w14:paraId="342C2A91" w14:textId="77777777" w:rsidTr="00C23FFC">
        <w:tblPrEx>
          <w:tblCellSpacing w:w="0" w:type="nil"/>
        </w:tblPrEx>
        <w:trPr>
          <w:gridBefore w:val="1"/>
          <w:gridAfter w:val="1"/>
          <w:wBefore w:w="185" w:type="pct"/>
          <w:wAfter w:w="5" w:type="dxa"/>
        </w:trPr>
        <w:tc>
          <w:tcPr>
            <w:tcW w:w="532" w:type="pct"/>
          </w:tcPr>
          <w:p w14:paraId="61093230" w14:textId="77777777" w:rsidR="00053771" w:rsidRPr="00864D2D" w:rsidRDefault="00053771" w:rsidP="00053771">
            <w:pPr>
              <w:numPr>
                <w:ilvl w:val="0"/>
                <w:numId w:val="27"/>
              </w:numPr>
              <w:spacing w:after="0" w:line="360" w:lineRule="auto"/>
              <w:ind w:left="284" w:firstLine="0"/>
              <w:contextualSpacing/>
              <w:jc w:val="center"/>
            </w:pPr>
          </w:p>
        </w:tc>
        <w:tc>
          <w:tcPr>
            <w:tcW w:w="4171" w:type="pct"/>
            <w:gridSpan w:val="4"/>
          </w:tcPr>
          <w:p w14:paraId="38D73C2C" w14:textId="77777777" w:rsidR="00053771" w:rsidRPr="008B379A" w:rsidRDefault="00053771" w:rsidP="00C23FFC">
            <w:pPr>
              <w:pStyle w:val="Default"/>
              <w:ind w:left="284"/>
              <w:jc w:val="both"/>
            </w:pPr>
            <w:r w:rsidRPr="008B379A">
              <w:t xml:space="preserve">Dispensa dalla lettura ad alta voce in classe </w:t>
            </w:r>
          </w:p>
        </w:tc>
      </w:tr>
      <w:tr w:rsidR="00053771" w:rsidRPr="00E65D68" w14:paraId="74A3C49B" w14:textId="77777777" w:rsidTr="00C23FFC">
        <w:tblPrEx>
          <w:tblCellSpacing w:w="0" w:type="nil"/>
        </w:tblPrEx>
        <w:trPr>
          <w:gridBefore w:val="1"/>
          <w:gridAfter w:val="1"/>
          <w:wBefore w:w="185" w:type="pct"/>
          <w:wAfter w:w="5" w:type="dxa"/>
        </w:trPr>
        <w:tc>
          <w:tcPr>
            <w:tcW w:w="532" w:type="pct"/>
          </w:tcPr>
          <w:p w14:paraId="1D69DA90" w14:textId="77777777" w:rsidR="00053771" w:rsidRPr="00864D2D" w:rsidRDefault="00053771" w:rsidP="00053771">
            <w:pPr>
              <w:numPr>
                <w:ilvl w:val="0"/>
                <w:numId w:val="27"/>
              </w:numPr>
              <w:spacing w:after="0" w:line="360" w:lineRule="auto"/>
              <w:ind w:left="284" w:firstLine="0"/>
              <w:contextualSpacing/>
              <w:jc w:val="center"/>
            </w:pPr>
          </w:p>
        </w:tc>
        <w:tc>
          <w:tcPr>
            <w:tcW w:w="4171" w:type="pct"/>
            <w:gridSpan w:val="4"/>
          </w:tcPr>
          <w:p w14:paraId="00F290A5" w14:textId="77777777" w:rsidR="00053771" w:rsidRPr="008B379A" w:rsidRDefault="00053771" w:rsidP="00C23FFC">
            <w:pPr>
              <w:pStyle w:val="Default"/>
              <w:ind w:left="284"/>
              <w:jc w:val="both"/>
            </w:pPr>
            <w:r w:rsidRPr="008C5142">
              <w:t>Sostituzione della scrittura con linguaggio verbale e/o iconografico</w:t>
            </w:r>
          </w:p>
        </w:tc>
      </w:tr>
      <w:tr w:rsidR="00053771" w:rsidRPr="00E65D68" w14:paraId="6AE5463D" w14:textId="77777777" w:rsidTr="00C23FFC">
        <w:tblPrEx>
          <w:tblCellSpacing w:w="0" w:type="nil"/>
        </w:tblPrEx>
        <w:trPr>
          <w:gridBefore w:val="1"/>
          <w:gridAfter w:val="1"/>
          <w:wBefore w:w="185" w:type="pct"/>
          <w:wAfter w:w="5" w:type="dxa"/>
        </w:trPr>
        <w:tc>
          <w:tcPr>
            <w:tcW w:w="532" w:type="pct"/>
          </w:tcPr>
          <w:p w14:paraId="49BA7721" w14:textId="77777777" w:rsidR="00053771" w:rsidRPr="00864D2D" w:rsidRDefault="00053771" w:rsidP="00053771">
            <w:pPr>
              <w:numPr>
                <w:ilvl w:val="0"/>
                <w:numId w:val="27"/>
              </w:numPr>
              <w:spacing w:after="0" w:line="360" w:lineRule="auto"/>
              <w:ind w:left="284" w:firstLine="0"/>
              <w:contextualSpacing/>
              <w:jc w:val="center"/>
            </w:pPr>
          </w:p>
        </w:tc>
        <w:tc>
          <w:tcPr>
            <w:tcW w:w="4171" w:type="pct"/>
            <w:gridSpan w:val="4"/>
          </w:tcPr>
          <w:p w14:paraId="117905EE" w14:textId="77777777" w:rsidR="00053771" w:rsidRPr="008B379A" w:rsidRDefault="00053771" w:rsidP="00C23FFC">
            <w:pPr>
              <w:pStyle w:val="Default"/>
              <w:ind w:left="284"/>
              <w:jc w:val="both"/>
            </w:pPr>
            <w:r w:rsidRPr="008B379A">
              <w:t>Dispensa d</w:t>
            </w:r>
            <w:r>
              <w:t>ella tempistica sta</w:t>
            </w:r>
            <w:r w:rsidRPr="008B379A">
              <w:t xml:space="preserve">ndard </w:t>
            </w:r>
            <w:r w:rsidRPr="00DD0E19">
              <w:t>per la consegna dei compiti scritti</w:t>
            </w:r>
            <w:r w:rsidRPr="008B379A">
              <w:t xml:space="preserve"> (prevedendo, ove necessario, una riduzione delle consegne senza modificare gli obiettivi) </w:t>
            </w:r>
          </w:p>
        </w:tc>
      </w:tr>
      <w:tr w:rsidR="00053771" w:rsidRPr="00E65D68" w14:paraId="6ADAF54B" w14:textId="77777777" w:rsidTr="00C23FFC">
        <w:tblPrEx>
          <w:tblCellSpacing w:w="0" w:type="nil"/>
        </w:tblPrEx>
        <w:trPr>
          <w:gridBefore w:val="1"/>
          <w:gridAfter w:val="1"/>
          <w:wBefore w:w="185" w:type="pct"/>
          <w:wAfter w:w="5" w:type="dxa"/>
        </w:trPr>
        <w:tc>
          <w:tcPr>
            <w:tcW w:w="532" w:type="pct"/>
          </w:tcPr>
          <w:p w14:paraId="78C476A3" w14:textId="77777777" w:rsidR="00053771" w:rsidRPr="00864D2D" w:rsidRDefault="00053771" w:rsidP="00053771">
            <w:pPr>
              <w:numPr>
                <w:ilvl w:val="0"/>
                <w:numId w:val="27"/>
              </w:numPr>
              <w:spacing w:after="0" w:line="360" w:lineRule="auto"/>
              <w:ind w:left="284" w:firstLine="0"/>
              <w:contextualSpacing/>
              <w:jc w:val="center"/>
            </w:pPr>
          </w:p>
        </w:tc>
        <w:tc>
          <w:tcPr>
            <w:tcW w:w="4171" w:type="pct"/>
            <w:gridSpan w:val="4"/>
          </w:tcPr>
          <w:p w14:paraId="24083B62" w14:textId="77777777" w:rsidR="00053771" w:rsidRPr="008B379A" w:rsidRDefault="00053771" w:rsidP="00C23FFC">
            <w:pPr>
              <w:pStyle w:val="Default"/>
              <w:ind w:left="284"/>
              <w:jc w:val="both"/>
            </w:pPr>
            <w:r w:rsidRPr="008B379A">
              <w:t xml:space="preserve">Dispensa da un eccessivo carico di compiti </w:t>
            </w:r>
            <w:r>
              <w:t xml:space="preserve">a casa </w:t>
            </w:r>
            <w:r w:rsidRPr="008B379A">
              <w:t xml:space="preserve">con riadattamento e riduzione delle pagine da studiare, senza modificare gli obiettivi </w:t>
            </w:r>
          </w:p>
        </w:tc>
      </w:tr>
      <w:tr w:rsidR="00053771" w:rsidRPr="00E65D68" w14:paraId="33D46170" w14:textId="77777777" w:rsidTr="00C23FFC">
        <w:tblPrEx>
          <w:tblCellSpacing w:w="0" w:type="nil"/>
        </w:tblPrEx>
        <w:trPr>
          <w:gridBefore w:val="1"/>
          <w:gridAfter w:val="1"/>
          <w:wBefore w:w="185" w:type="pct"/>
          <w:wAfter w:w="5" w:type="dxa"/>
        </w:trPr>
        <w:tc>
          <w:tcPr>
            <w:tcW w:w="532" w:type="pct"/>
          </w:tcPr>
          <w:p w14:paraId="6D011E27" w14:textId="77777777" w:rsidR="00053771" w:rsidRPr="00864D2D" w:rsidRDefault="00053771" w:rsidP="00053771">
            <w:pPr>
              <w:numPr>
                <w:ilvl w:val="0"/>
                <w:numId w:val="27"/>
              </w:numPr>
              <w:spacing w:after="0" w:line="360" w:lineRule="auto"/>
              <w:ind w:left="284" w:firstLine="0"/>
              <w:contextualSpacing/>
              <w:jc w:val="center"/>
            </w:pPr>
          </w:p>
        </w:tc>
        <w:tc>
          <w:tcPr>
            <w:tcW w:w="4171" w:type="pct"/>
            <w:gridSpan w:val="4"/>
          </w:tcPr>
          <w:p w14:paraId="5EEEAB30" w14:textId="77777777" w:rsidR="00053771" w:rsidRDefault="00053771" w:rsidP="00C23FFC">
            <w:r>
              <w:t xml:space="preserve">    </w:t>
            </w:r>
            <w:r w:rsidRPr="008B379A">
              <w:t xml:space="preserve">Dispensa dalla sovrapposizione di compiti e interrogazioni delle varie materie </w:t>
            </w:r>
            <w:r>
              <w:t xml:space="preserve">  </w:t>
            </w:r>
          </w:p>
          <w:p w14:paraId="052A355F" w14:textId="77777777" w:rsidR="00053771" w:rsidRDefault="00053771" w:rsidP="00C23FFC">
            <w:r>
              <w:t xml:space="preserve">     </w:t>
            </w:r>
            <w:r w:rsidRPr="008B379A">
              <w:t>evitando</w:t>
            </w:r>
            <w:r>
              <w:t xml:space="preserve"> possibilmente sia</w:t>
            </w:r>
            <w:r w:rsidRPr="008B379A">
              <w:t xml:space="preserve"> </w:t>
            </w:r>
            <w:r w:rsidRPr="00683991">
              <w:t xml:space="preserve">l’effettuazione di più prove valutative in tempi </w:t>
            </w:r>
            <w:r>
              <w:t xml:space="preserve"> </w:t>
            </w:r>
          </w:p>
          <w:p w14:paraId="3F4E2453" w14:textId="77777777" w:rsidR="00053771" w:rsidRPr="008B379A" w:rsidRDefault="00053771" w:rsidP="00C23FFC">
            <w:r>
              <w:t xml:space="preserve">     </w:t>
            </w:r>
            <w:r w:rsidRPr="00683991">
              <w:t>ravvicinati</w:t>
            </w:r>
            <w:r>
              <w:t xml:space="preserve"> e sia</w:t>
            </w:r>
            <w:r w:rsidRPr="008B379A">
              <w:t xml:space="preserve"> di richiedere prestazioni nelle ultime ore </w:t>
            </w:r>
          </w:p>
        </w:tc>
      </w:tr>
      <w:tr w:rsidR="00053771" w:rsidRPr="00E65D68" w14:paraId="3AD1EAF7" w14:textId="77777777" w:rsidTr="00C23FFC">
        <w:tblPrEx>
          <w:tblCellSpacing w:w="0" w:type="nil"/>
        </w:tblPrEx>
        <w:trPr>
          <w:gridBefore w:val="1"/>
          <w:gridAfter w:val="1"/>
          <w:wBefore w:w="185" w:type="pct"/>
          <w:wAfter w:w="5" w:type="dxa"/>
        </w:trPr>
        <w:tc>
          <w:tcPr>
            <w:tcW w:w="532" w:type="pct"/>
          </w:tcPr>
          <w:p w14:paraId="75AAE4FE" w14:textId="77777777" w:rsidR="00053771" w:rsidRPr="00864D2D" w:rsidRDefault="00053771" w:rsidP="00053771">
            <w:pPr>
              <w:numPr>
                <w:ilvl w:val="0"/>
                <w:numId w:val="27"/>
              </w:numPr>
              <w:spacing w:after="0" w:line="360" w:lineRule="auto"/>
              <w:ind w:left="284" w:firstLine="0"/>
              <w:contextualSpacing/>
              <w:jc w:val="center"/>
            </w:pPr>
          </w:p>
        </w:tc>
        <w:tc>
          <w:tcPr>
            <w:tcW w:w="4171" w:type="pct"/>
            <w:gridSpan w:val="4"/>
          </w:tcPr>
          <w:p w14:paraId="381FE646" w14:textId="77777777" w:rsidR="00053771" w:rsidRPr="008B379A" w:rsidRDefault="00053771" w:rsidP="00C23FFC">
            <w:pPr>
              <w:pStyle w:val="Default"/>
              <w:ind w:left="284"/>
              <w:jc w:val="both"/>
            </w:pPr>
            <w:r w:rsidRPr="008B379A">
              <w:t xml:space="preserve">Dispensa parziale dallo studio della lingua straniera in forma scritta, che verrà valutata in percentuale minore rispetto all’orale non considerando errori ortografici e di spelling </w:t>
            </w:r>
          </w:p>
        </w:tc>
      </w:tr>
      <w:tr w:rsidR="00053771" w:rsidRPr="00E65D68" w14:paraId="25EB6D5C" w14:textId="77777777" w:rsidTr="00C23FFC">
        <w:tblPrEx>
          <w:tblCellSpacing w:w="0" w:type="nil"/>
        </w:tblPrEx>
        <w:trPr>
          <w:gridBefore w:val="1"/>
          <w:gridAfter w:val="1"/>
          <w:wBefore w:w="185" w:type="pct"/>
          <w:wAfter w:w="5" w:type="dxa"/>
        </w:trPr>
        <w:tc>
          <w:tcPr>
            <w:tcW w:w="532" w:type="pct"/>
          </w:tcPr>
          <w:p w14:paraId="222FCFE9" w14:textId="77777777" w:rsidR="00053771" w:rsidRPr="00864D2D" w:rsidRDefault="00053771" w:rsidP="00053771">
            <w:pPr>
              <w:numPr>
                <w:ilvl w:val="0"/>
                <w:numId w:val="27"/>
              </w:numPr>
              <w:spacing w:after="0" w:line="360" w:lineRule="auto"/>
              <w:ind w:left="284" w:firstLine="0"/>
              <w:contextualSpacing/>
              <w:jc w:val="center"/>
            </w:pPr>
          </w:p>
        </w:tc>
        <w:tc>
          <w:tcPr>
            <w:tcW w:w="4171" w:type="pct"/>
            <w:gridSpan w:val="4"/>
          </w:tcPr>
          <w:p w14:paraId="1F47F0BE" w14:textId="77777777" w:rsidR="00053771" w:rsidRPr="008B379A" w:rsidRDefault="00053771" w:rsidP="00C23FFC">
            <w:pPr>
              <w:pStyle w:val="Default"/>
              <w:ind w:left="284"/>
              <w:jc w:val="both"/>
            </w:pPr>
            <w:r w:rsidRPr="008B379A">
              <w:t>Integrazione dei libri di testo con appunti su supporto registrato, digitalizzato o cartaceo stampato (font “</w:t>
            </w:r>
            <w:r w:rsidRPr="008B379A">
              <w:rPr>
                <w:i/>
                <w:iCs/>
              </w:rPr>
              <w:t>senza grazie”</w:t>
            </w:r>
            <w:r w:rsidRPr="008B379A">
              <w:t xml:space="preserve">: Arial, Trebuchet, Verdana carattere 12-14 interlinea 1,5/2) ortografico, sintesi vocale, mappe, schemi, formulari </w:t>
            </w:r>
          </w:p>
        </w:tc>
      </w:tr>
      <w:tr w:rsidR="00053771" w:rsidRPr="00E65D68" w14:paraId="179C87BA" w14:textId="77777777" w:rsidTr="00C23FFC">
        <w:tblPrEx>
          <w:tblCellSpacing w:w="0" w:type="nil"/>
        </w:tblPrEx>
        <w:trPr>
          <w:gridBefore w:val="1"/>
          <w:gridAfter w:val="1"/>
          <w:wBefore w:w="185" w:type="pct"/>
          <w:wAfter w:w="5" w:type="dxa"/>
        </w:trPr>
        <w:tc>
          <w:tcPr>
            <w:tcW w:w="532" w:type="pct"/>
          </w:tcPr>
          <w:p w14:paraId="53CF2F13" w14:textId="77777777" w:rsidR="00053771" w:rsidRPr="00864D2D" w:rsidRDefault="00053771" w:rsidP="00053771">
            <w:pPr>
              <w:numPr>
                <w:ilvl w:val="0"/>
                <w:numId w:val="27"/>
              </w:numPr>
              <w:spacing w:after="0" w:line="360" w:lineRule="auto"/>
              <w:ind w:left="284" w:firstLine="0"/>
              <w:contextualSpacing/>
              <w:jc w:val="center"/>
            </w:pPr>
          </w:p>
        </w:tc>
        <w:tc>
          <w:tcPr>
            <w:tcW w:w="4171" w:type="pct"/>
            <w:gridSpan w:val="4"/>
          </w:tcPr>
          <w:p w14:paraId="4E4DBEC6" w14:textId="77777777" w:rsidR="00053771" w:rsidRPr="008B379A" w:rsidRDefault="00053771" w:rsidP="00C23FFC">
            <w:pPr>
              <w:pStyle w:val="Default"/>
              <w:ind w:left="284"/>
              <w:jc w:val="both"/>
            </w:pPr>
            <w:r w:rsidRPr="008B379A">
              <w:t>Nella videoscrittura rispetto e utilizzo dei criteri di accessibilità: Font “</w:t>
            </w:r>
            <w:r w:rsidRPr="008B379A">
              <w:rPr>
                <w:i/>
                <w:iCs/>
              </w:rPr>
              <w:t>senza grazie</w:t>
            </w:r>
            <w:r w:rsidRPr="008B379A">
              <w:t xml:space="preserve">” (Arial, Trebuchet, Verdana), carattere 14-16, interlinea 1,5/2, spaziatura espansa, testo non giustificato. </w:t>
            </w:r>
          </w:p>
        </w:tc>
      </w:tr>
      <w:tr w:rsidR="00053771" w:rsidRPr="00E65D68" w14:paraId="56B3F393" w14:textId="77777777" w:rsidTr="00C23FFC">
        <w:tblPrEx>
          <w:tblCellSpacing w:w="0" w:type="nil"/>
        </w:tblPrEx>
        <w:trPr>
          <w:gridBefore w:val="1"/>
          <w:gridAfter w:val="1"/>
          <w:wBefore w:w="185" w:type="pct"/>
          <w:wAfter w:w="5" w:type="dxa"/>
        </w:trPr>
        <w:tc>
          <w:tcPr>
            <w:tcW w:w="532" w:type="pct"/>
          </w:tcPr>
          <w:p w14:paraId="6B0F9D38" w14:textId="77777777" w:rsidR="00053771" w:rsidRPr="00864D2D" w:rsidRDefault="00053771" w:rsidP="00053771">
            <w:pPr>
              <w:numPr>
                <w:ilvl w:val="0"/>
                <w:numId w:val="27"/>
              </w:numPr>
              <w:spacing w:after="0" w:line="360" w:lineRule="auto"/>
              <w:ind w:left="284" w:firstLine="0"/>
              <w:contextualSpacing/>
              <w:jc w:val="center"/>
            </w:pPr>
          </w:p>
        </w:tc>
        <w:tc>
          <w:tcPr>
            <w:tcW w:w="4171" w:type="pct"/>
            <w:gridSpan w:val="4"/>
          </w:tcPr>
          <w:p w14:paraId="510F6574" w14:textId="77777777" w:rsidR="00053771" w:rsidRPr="008B379A" w:rsidRDefault="00053771" w:rsidP="00C23FFC">
            <w:pPr>
              <w:pStyle w:val="Default"/>
              <w:ind w:left="284"/>
              <w:jc w:val="both"/>
            </w:pPr>
            <w:r w:rsidRPr="008B379A">
              <w:t xml:space="preserve">Elasticità nella richiesta di esecuzione dei compiti a casa, per i quali si cercherà di istituire un produttivo rapporto scuola-famiglia (tutor) </w:t>
            </w:r>
          </w:p>
        </w:tc>
      </w:tr>
      <w:tr w:rsidR="00053771" w:rsidRPr="00E65D68" w14:paraId="39BBCD17" w14:textId="77777777" w:rsidTr="00C23FFC">
        <w:tblPrEx>
          <w:tblCellSpacing w:w="0" w:type="nil"/>
        </w:tblPrEx>
        <w:trPr>
          <w:gridBefore w:val="1"/>
          <w:gridAfter w:val="1"/>
          <w:wBefore w:w="185" w:type="pct"/>
          <w:wAfter w:w="5" w:type="dxa"/>
          <w:trHeight w:val="766"/>
        </w:trPr>
        <w:tc>
          <w:tcPr>
            <w:tcW w:w="532" w:type="pct"/>
          </w:tcPr>
          <w:p w14:paraId="50941F79" w14:textId="77777777" w:rsidR="00053771" w:rsidRPr="00864D2D" w:rsidRDefault="00053771" w:rsidP="00053771">
            <w:pPr>
              <w:numPr>
                <w:ilvl w:val="0"/>
                <w:numId w:val="27"/>
              </w:numPr>
              <w:spacing w:after="0" w:line="360" w:lineRule="auto"/>
              <w:ind w:left="284" w:firstLine="0"/>
              <w:contextualSpacing/>
              <w:jc w:val="center"/>
            </w:pPr>
          </w:p>
        </w:tc>
        <w:tc>
          <w:tcPr>
            <w:tcW w:w="4171" w:type="pct"/>
            <w:gridSpan w:val="4"/>
          </w:tcPr>
          <w:p w14:paraId="5D885353" w14:textId="77777777" w:rsidR="00053771" w:rsidRPr="008B379A" w:rsidRDefault="00053771" w:rsidP="00C23FFC">
            <w:pPr>
              <w:pStyle w:val="Default"/>
              <w:ind w:left="284"/>
            </w:pPr>
            <w:r w:rsidRPr="008B379A">
              <w:t>Altro______________________________________________________________</w:t>
            </w:r>
          </w:p>
          <w:p w14:paraId="51F18658" w14:textId="77777777" w:rsidR="00053771" w:rsidRPr="008B379A" w:rsidRDefault="00053771" w:rsidP="00C23FFC">
            <w:pPr>
              <w:pStyle w:val="Default"/>
              <w:ind w:left="284"/>
            </w:pPr>
          </w:p>
        </w:tc>
      </w:tr>
    </w:tbl>
    <w:p w14:paraId="74B7AD24" w14:textId="77777777" w:rsidR="00053771" w:rsidRDefault="00053771" w:rsidP="00053771">
      <w:pPr>
        <w:spacing w:line="360" w:lineRule="auto"/>
        <w:ind w:left="284"/>
      </w:pPr>
    </w:p>
    <w:p w14:paraId="457A2A59" w14:textId="77777777" w:rsidR="00053771" w:rsidRDefault="00053771" w:rsidP="00053771">
      <w:pPr>
        <w:spacing w:line="360" w:lineRule="auto"/>
        <w:ind w:left="284"/>
      </w:pPr>
    </w:p>
    <w:p w14:paraId="7AB7844D" w14:textId="77777777" w:rsidR="00053771" w:rsidRDefault="00053771" w:rsidP="00053771">
      <w:pPr>
        <w:spacing w:line="360" w:lineRule="auto"/>
        <w:ind w:left="284"/>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328"/>
      </w:tblGrid>
      <w:tr w:rsidR="00053771" w:rsidRPr="0059320D" w14:paraId="7246E41F" w14:textId="77777777" w:rsidTr="00C23FFC">
        <w:trPr>
          <w:trHeight w:val="965"/>
        </w:trPr>
        <w:tc>
          <w:tcPr>
            <w:tcW w:w="1134" w:type="dxa"/>
            <w:shd w:val="clear" w:color="auto" w:fill="BFBFBF"/>
            <w:vAlign w:val="center"/>
          </w:tcPr>
          <w:p w14:paraId="6D5B745B" w14:textId="77777777" w:rsidR="00053771" w:rsidRPr="008B379A" w:rsidRDefault="00053771" w:rsidP="00C23FFC">
            <w:pPr>
              <w:pStyle w:val="Default"/>
              <w:spacing w:line="360" w:lineRule="auto"/>
              <w:ind w:left="284"/>
              <w:jc w:val="center"/>
              <w:rPr>
                <w:color w:val="auto"/>
              </w:rPr>
            </w:pPr>
            <w:r w:rsidRPr="008B379A">
              <w:rPr>
                <w:b/>
                <w:bCs/>
                <w:sz w:val="72"/>
                <w:szCs w:val="72"/>
              </w:rPr>
              <w:lastRenderedPageBreak/>
              <w:t>B</w:t>
            </w:r>
          </w:p>
        </w:tc>
        <w:tc>
          <w:tcPr>
            <w:tcW w:w="8328" w:type="dxa"/>
            <w:shd w:val="clear" w:color="auto" w:fill="BFBFBF"/>
          </w:tcPr>
          <w:p w14:paraId="688BC6F6" w14:textId="77777777" w:rsidR="00053771" w:rsidRPr="006F0255" w:rsidRDefault="00053771" w:rsidP="00C23FFC">
            <w:pPr>
              <w:autoSpaceDE w:val="0"/>
              <w:autoSpaceDN w:val="0"/>
              <w:adjustRightInd w:val="0"/>
              <w:rPr>
                <w:color w:val="000000"/>
              </w:rPr>
            </w:pPr>
          </w:p>
          <w:p w14:paraId="555CA79A" w14:textId="77777777" w:rsidR="00053771" w:rsidRPr="00A60F7E" w:rsidRDefault="00053771" w:rsidP="00C23FFC">
            <w:pPr>
              <w:autoSpaceDE w:val="0"/>
              <w:autoSpaceDN w:val="0"/>
              <w:adjustRightInd w:val="0"/>
              <w:rPr>
                <w:color w:val="000000"/>
                <w:sz w:val="28"/>
                <w:szCs w:val="28"/>
              </w:rPr>
            </w:pPr>
            <w:r w:rsidRPr="006F0255">
              <w:rPr>
                <w:b/>
                <w:bCs/>
                <w:color w:val="000000"/>
                <w:sz w:val="28"/>
                <w:szCs w:val="28"/>
              </w:rPr>
              <w:t>STRUMENTI COMPENSATIVI</w:t>
            </w:r>
            <w:r>
              <w:rPr>
                <w:b/>
                <w:bCs/>
                <w:color w:val="000000"/>
                <w:sz w:val="28"/>
                <w:szCs w:val="28"/>
              </w:rPr>
              <w:t xml:space="preserve">  </w:t>
            </w:r>
            <w:r w:rsidRPr="00A60F7E">
              <w:rPr>
                <w:b/>
                <w:bCs/>
                <w:sz w:val="26"/>
                <w:szCs w:val="26"/>
              </w:rPr>
              <w:t>(legge 170/10 e linee guida 12/07/11)</w:t>
            </w:r>
          </w:p>
          <w:p w14:paraId="5E96AFC9" w14:textId="77777777" w:rsidR="00053771" w:rsidRDefault="00053771" w:rsidP="00C23FFC">
            <w:pPr>
              <w:jc w:val="both"/>
              <w:rPr>
                <w:i/>
              </w:rPr>
            </w:pPr>
            <w:r w:rsidRPr="00D92D73">
              <w:rPr>
                <w:i/>
              </w:rPr>
              <w:t>Altresì</w:t>
            </w:r>
            <w:r>
              <w:rPr>
                <w:i/>
              </w:rPr>
              <w:t>,</w:t>
            </w:r>
            <w:r w:rsidRPr="00D92D73">
              <w:rPr>
                <w:i/>
              </w:rPr>
              <w:t xml:space="preserve">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 essere:</w:t>
            </w:r>
          </w:p>
          <w:p w14:paraId="55E2A0FD" w14:textId="77777777" w:rsidR="00053771" w:rsidRPr="008B379A" w:rsidRDefault="00053771" w:rsidP="00C23FFC">
            <w:pPr>
              <w:jc w:val="both"/>
            </w:pPr>
          </w:p>
        </w:tc>
      </w:tr>
      <w:tr w:rsidR="00053771" w:rsidRPr="00395475" w14:paraId="3B3E1F3C" w14:textId="77777777" w:rsidTr="00C23FFC">
        <w:tc>
          <w:tcPr>
            <w:tcW w:w="1134" w:type="dxa"/>
          </w:tcPr>
          <w:p w14:paraId="24AA6DC7"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39423027" w14:textId="77777777" w:rsidR="00053771" w:rsidRPr="008B379A" w:rsidRDefault="00053771" w:rsidP="00C23FFC">
            <w:pPr>
              <w:pStyle w:val="Default"/>
              <w:ind w:left="284"/>
              <w:jc w:val="both"/>
            </w:pPr>
            <w:r w:rsidRPr="008B379A">
              <w:t xml:space="preserve">Utilizzo di programmi di video-scrittura con correttore ortografico (possibilmente vocale) per l’italiano e le lingue straniere, con tecnologie di sintesi vocale (in scrittura e lettura) </w:t>
            </w:r>
          </w:p>
        </w:tc>
      </w:tr>
      <w:tr w:rsidR="00053771" w:rsidRPr="00395475" w14:paraId="2E93DE23" w14:textId="77777777" w:rsidTr="00C23FFC">
        <w:tc>
          <w:tcPr>
            <w:tcW w:w="1134" w:type="dxa"/>
          </w:tcPr>
          <w:p w14:paraId="59411D2F"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32096C7E" w14:textId="77777777" w:rsidR="00053771" w:rsidRPr="008B379A" w:rsidRDefault="00053771" w:rsidP="00C23FFC">
            <w:pPr>
              <w:pStyle w:val="Default"/>
              <w:ind w:left="284"/>
              <w:jc w:val="both"/>
            </w:pPr>
            <w:r w:rsidRPr="008B379A">
              <w:t xml:space="preserve">Utilizzo del computer fornito di stampante e scanner con OCR per digitalizzare i testi cartacei </w:t>
            </w:r>
          </w:p>
        </w:tc>
      </w:tr>
      <w:tr w:rsidR="00053771" w:rsidRPr="00395475" w14:paraId="699034CC" w14:textId="77777777" w:rsidTr="00C23FFC">
        <w:tc>
          <w:tcPr>
            <w:tcW w:w="1134" w:type="dxa"/>
          </w:tcPr>
          <w:p w14:paraId="79BDBFAD"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7F6F3D50" w14:textId="77777777" w:rsidR="00053771" w:rsidRPr="008B379A" w:rsidRDefault="00053771" w:rsidP="00C23FFC">
            <w:pPr>
              <w:pStyle w:val="Default"/>
              <w:ind w:left="284"/>
              <w:jc w:val="both"/>
            </w:pPr>
            <w:r w:rsidRPr="008B379A">
              <w:t xml:space="preserve">Utilizzo della sintesi vocale in scrittura e lettura (se disponibile, anche per le lingue straniere) </w:t>
            </w:r>
          </w:p>
        </w:tc>
      </w:tr>
      <w:tr w:rsidR="00053771" w:rsidRPr="00395475" w14:paraId="2C0A4C28" w14:textId="77777777" w:rsidTr="00C23FFC">
        <w:tc>
          <w:tcPr>
            <w:tcW w:w="1134" w:type="dxa"/>
          </w:tcPr>
          <w:p w14:paraId="5C46775C"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165DEAED" w14:textId="77777777" w:rsidR="00053771" w:rsidRPr="008B379A" w:rsidRDefault="00053771" w:rsidP="00C23FFC">
            <w:pPr>
              <w:pStyle w:val="Default"/>
              <w:ind w:left="284"/>
              <w:jc w:val="both"/>
            </w:pPr>
            <w:r w:rsidRPr="008B379A">
              <w:t>Utilizzo risorse audio (file audio digitali, audiolibri</w:t>
            </w:r>
            <w:r>
              <w:t>, libri digitali</w:t>
            </w:r>
            <w:r w:rsidRPr="008B379A">
              <w:t xml:space="preserve">…). </w:t>
            </w:r>
          </w:p>
        </w:tc>
      </w:tr>
      <w:tr w:rsidR="00053771" w:rsidRPr="00395475" w14:paraId="3971E5C2" w14:textId="77777777" w:rsidTr="00C23FFC">
        <w:tc>
          <w:tcPr>
            <w:tcW w:w="1134" w:type="dxa"/>
          </w:tcPr>
          <w:p w14:paraId="22186E01"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1E40DD2E" w14:textId="77777777" w:rsidR="00053771" w:rsidRPr="008B379A" w:rsidRDefault="00053771" w:rsidP="00C23FFC">
            <w:pPr>
              <w:pStyle w:val="Default"/>
              <w:ind w:left="284"/>
              <w:jc w:val="both"/>
            </w:pPr>
            <w:r>
              <w:t>Utilizzo di vocabolario multimediale</w:t>
            </w:r>
          </w:p>
        </w:tc>
      </w:tr>
      <w:tr w:rsidR="00053771" w:rsidRPr="00395475" w14:paraId="11133DE9" w14:textId="77777777" w:rsidTr="00C23FFC">
        <w:tc>
          <w:tcPr>
            <w:tcW w:w="1134" w:type="dxa"/>
          </w:tcPr>
          <w:p w14:paraId="61881838"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3D1606E4" w14:textId="77777777" w:rsidR="00053771" w:rsidRPr="008B379A" w:rsidRDefault="00053771" w:rsidP="00C23FFC">
            <w:pPr>
              <w:pStyle w:val="Default"/>
              <w:ind w:left="284"/>
              <w:jc w:val="both"/>
            </w:pPr>
            <w:r w:rsidRPr="008B379A">
              <w:t xml:space="preserve">Utilizzo del registratore digitale per uso autonomo </w:t>
            </w:r>
          </w:p>
        </w:tc>
      </w:tr>
      <w:tr w:rsidR="00053771" w:rsidRPr="00395475" w14:paraId="60CACF5A" w14:textId="77777777" w:rsidTr="00C23FFC">
        <w:tc>
          <w:tcPr>
            <w:tcW w:w="1134" w:type="dxa"/>
          </w:tcPr>
          <w:p w14:paraId="2A3AC865"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2C269FBD" w14:textId="77777777" w:rsidR="00053771" w:rsidRPr="008B379A" w:rsidRDefault="00053771" w:rsidP="00C23FFC">
            <w:pPr>
              <w:pStyle w:val="Default"/>
              <w:ind w:left="284"/>
              <w:jc w:val="both"/>
            </w:pPr>
            <w:r w:rsidRPr="008B379A">
              <w:t xml:space="preserve">Utilizzo di libri e documenti digitali per lo studio o di testi digitalizzati con OCR </w:t>
            </w:r>
          </w:p>
        </w:tc>
      </w:tr>
      <w:tr w:rsidR="00053771" w:rsidRPr="00395475" w14:paraId="24DD821E" w14:textId="77777777" w:rsidTr="00C23FFC">
        <w:tc>
          <w:tcPr>
            <w:tcW w:w="1134" w:type="dxa"/>
          </w:tcPr>
          <w:p w14:paraId="5F81AAA7"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0C7CA548" w14:textId="77777777" w:rsidR="00053771" w:rsidRPr="008B379A" w:rsidRDefault="00053771" w:rsidP="00C23FFC">
            <w:pPr>
              <w:pStyle w:val="Default"/>
              <w:ind w:left="284"/>
              <w:jc w:val="both"/>
            </w:pPr>
            <w:r w:rsidRPr="008B379A">
              <w:t xml:space="preserve">Utilizzo, nella misura necessaria, di calcolatrice con foglio di calcolo (possibilmente calcolatrice vocale) o ausili per il calcolo (linee dei numeri cartacee e non) </w:t>
            </w:r>
          </w:p>
        </w:tc>
      </w:tr>
      <w:tr w:rsidR="00053771" w:rsidRPr="00395475" w14:paraId="2DF6697C" w14:textId="77777777" w:rsidTr="00C23FFC">
        <w:tc>
          <w:tcPr>
            <w:tcW w:w="1134" w:type="dxa"/>
          </w:tcPr>
          <w:p w14:paraId="60D56CE6"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76BF8FA3" w14:textId="77777777" w:rsidR="00053771" w:rsidRPr="008B379A" w:rsidRDefault="00053771" w:rsidP="00C23FFC">
            <w:pPr>
              <w:pStyle w:val="Default"/>
              <w:ind w:left="284"/>
              <w:jc w:val="both"/>
            </w:pPr>
            <w:r w:rsidRPr="008B379A">
              <w:t>Utilizzo di schemi e tabelle, elaborate dal docente e/o dall’alunno, di grammatica (es. tabel</w:t>
            </w:r>
            <w:r>
              <w:t xml:space="preserve">le delle coniugazioni verbali…) </w:t>
            </w:r>
            <w:r w:rsidRPr="008B379A">
              <w:t xml:space="preserve">come supporto durante compiti e verifiche </w:t>
            </w:r>
          </w:p>
        </w:tc>
      </w:tr>
      <w:tr w:rsidR="00053771" w:rsidRPr="00395475" w14:paraId="42939E3A" w14:textId="77777777" w:rsidTr="00C23FFC">
        <w:tc>
          <w:tcPr>
            <w:tcW w:w="1134" w:type="dxa"/>
          </w:tcPr>
          <w:p w14:paraId="61398AE5"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77924CA7" w14:textId="77777777" w:rsidR="00053771" w:rsidRPr="008B379A" w:rsidRDefault="00053771" w:rsidP="00C23FFC">
            <w:pPr>
              <w:pStyle w:val="Default"/>
              <w:ind w:left="284"/>
              <w:jc w:val="both"/>
            </w:pPr>
            <w:r w:rsidRPr="008B379A">
              <w:t>Utilizzo di tavole, elaborate dal docente e/o dall’alunn</w:t>
            </w:r>
            <w:r>
              <w:t xml:space="preserve">o, di matematica (es. formulari, </w:t>
            </w:r>
            <w:r w:rsidRPr="00A60F7E">
              <w:t>tabella delle misure e delle formule geometriche</w:t>
            </w:r>
            <w:r w:rsidRPr="008B379A">
              <w:t xml:space="preserve">) e di schemi e/o mappe delle varie discipline scientifiche come supporto durante compiti e verifiche </w:t>
            </w:r>
          </w:p>
        </w:tc>
      </w:tr>
      <w:tr w:rsidR="00053771" w:rsidRPr="00395475" w14:paraId="4DE59F46" w14:textId="77777777" w:rsidTr="00C23FFC">
        <w:tc>
          <w:tcPr>
            <w:tcW w:w="1134" w:type="dxa"/>
          </w:tcPr>
          <w:p w14:paraId="3429DEC7"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45544B9D" w14:textId="77777777" w:rsidR="00053771" w:rsidRPr="008B379A" w:rsidRDefault="00053771" w:rsidP="00053771">
            <w:pPr>
              <w:spacing w:line="240" w:lineRule="auto"/>
              <w:contextualSpacing/>
              <w:jc w:val="both"/>
            </w:pPr>
            <w:r>
              <w:t xml:space="preserve">     </w:t>
            </w:r>
            <w:r w:rsidRPr="00053771">
              <w:rPr>
                <w:rFonts w:ascii="Times New Roman" w:hAnsi="Times New Roman" w:cs="Times New Roman"/>
              </w:rPr>
              <w:t>Utilizzo di sintesi, schemi, mappe concettuali delle unità di apprendimento (elaborate dal docente e/o dallo studente per sintetizzare e strutturare le informazioni) durante l’interrogazione, eventualmente anche su supporto  digitalizzato (video presentazione), per facilitare il recupero delle informazioni e migliorare l’espressione verbale</w:t>
            </w:r>
            <w:r w:rsidRPr="008B379A">
              <w:t xml:space="preserve"> </w:t>
            </w:r>
          </w:p>
        </w:tc>
      </w:tr>
      <w:tr w:rsidR="00053771" w:rsidRPr="00395475" w14:paraId="6BCDD96D" w14:textId="77777777" w:rsidTr="00C23FFC">
        <w:tc>
          <w:tcPr>
            <w:tcW w:w="1134" w:type="dxa"/>
          </w:tcPr>
          <w:p w14:paraId="7D1C2714"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3C1424A0" w14:textId="77777777" w:rsidR="00053771" w:rsidRPr="008B379A" w:rsidRDefault="00053771" w:rsidP="00C23FFC">
            <w:pPr>
              <w:pStyle w:val="Default"/>
              <w:ind w:left="284"/>
              <w:jc w:val="both"/>
            </w:pPr>
            <w:r w:rsidRPr="008B379A">
              <w:t xml:space="preserve">Utilizzo di diagrammi di flusso delle procedure didattiche </w:t>
            </w:r>
          </w:p>
        </w:tc>
      </w:tr>
      <w:tr w:rsidR="00053771" w:rsidRPr="00395475" w14:paraId="132BF417" w14:textId="77777777" w:rsidTr="00C23FFC">
        <w:tc>
          <w:tcPr>
            <w:tcW w:w="1134" w:type="dxa"/>
          </w:tcPr>
          <w:p w14:paraId="531B197E"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51ADCA05" w14:textId="77777777" w:rsidR="00053771" w:rsidRPr="008B379A" w:rsidRDefault="00053771" w:rsidP="00C23FFC">
            <w:pPr>
              <w:pStyle w:val="Default"/>
              <w:ind w:left="284"/>
              <w:jc w:val="both"/>
            </w:pPr>
            <w:r w:rsidRPr="008B379A">
              <w:t xml:space="preserve">Utilizzo di altri linguaggi e tecniche (ad esempio il linguaggio iconico e i video…) come veicoli che possono sostenere la comprensione dei testi e l’espressione </w:t>
            </w:r>
          </w:p>
        </w:tc>
      </w:tr>
      <w:tr w:rsidR="00053771" w:rsidRPr="00395475" w14:paraId="1100C168" w14:textId="77777777" w:rsidTr="00C23FFC">
        <w:tc>
          <w:tcPr>
            <w:tcW w:w="1134" w:type="dxa"/>
          </w:tcPr>
          <w:p w14:paraId="183FDAC5"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64B864D2" w14:textId="77777777" w:rsidR="00053771" w:rsidRPr="008B379A" w:rsidRDefault="00053771" w:rsidP="00C23FFC">
            <w:pPr>
              <w:pStyle w:val="Default"/>
              <w:ind w:left="284"/>
              <w:jc w:val="both"/>
            </w:pPr>
            <w:r w:rsidRPr="008B379A">
              <w:t xml:space="preserve">Utilizzo di dizionari digitali su computer (cd rom, risorse on line) </w:t>
            </w:r>
          </w:p>
        </w:tc>
      </w:tr>
      <w:tr w:rsidR="00053771" w:rsidRPr="00395475" w14:paraId="56AF4C0D" w14:textId="77777777" w:rsidTr="00C23FFC">
        <w:tc>
          <w:tcPr>
            <w:tcW w:w="1134" w:type="dxa"/>
          </w:tcPr>
          <w:p w14:paraId="65086295"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0DBAE9FD" w14:textId="77777777" w:rsidR="00053771" w:rsidRPr="008B379A" w:rsidRDefault="00053771" w:rsidP="00C23FFC">
            <w:pPr>
              <w:pStyle w:val="Default"/>
              <w:ind w:left="284"/>
              <w:jc w:val="both"/>
            </w:pPr>
            <w:r w:rsidRPr="008B379A">
              <w:t xml:space="preserve">Utilizzo di software didattici e compensativi (free e/o commerciali) specificati nella tabella degli obiettivi </w:t>
            </w:r>
          </w:p>
        </w:tc>
      </w:tr>
      <w:tr w:rsidR="00053771" w:rsidRPr="0059320D" w14:paraId="788449B0" w14:textId="77777777" w:rsidTr="00C23FFC">
        <w:tc>
          <w:tcPr>
            <w:tcW w:w="1134" w:type="dxa"/>
          </w:tcPr>
          <w:p w14:paraId="1E0570F5"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51CB1F80" w14:textId="77777777" w:rsidR="00053771" w:rsidRPr="008B379A" w:rsidRDefault="00053771" w:rsidP="00C23FFC">
            <w:pPr>
              <w:pStyle w:val="Default"/>
              <w:ind w:left="284"/>
              <w:jc w:val="both"/>
            </w:pPr>
            <w:r w:rsidRPr="008B379A">
              <w:t xml:space="preserve">Utilizzo di quaderni con righe e/o quadretti speciali </w:t>
            </w:r>
          </w:p>
        </w:tc>
      </w:tr>
      <w:tr w:rsidR="00053771" w:rsidRPr="0059320D" w14:paraId="6FC4C7D6" w14:textId="77777777" w:rsidTr="00C23FFC">
        <w:tc>
          <w:tcPr>
            <w:tcW w:w="1134" w:type="dxa"/>
          </w:tcPr>
          <w:p w14:paraId="060BDD20"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102ED597" w14:textId="77777777" w:rsidR="00053771" w:rsidRPr="008B379A" w:rsidRDefault="00053771" w:rsidP="00C23FFC">
            <w:pPr>
              <w:pStyle w:val="Default"/>
              <w:ind w:left="284"/>
              <w:jc w:val="both"/>
            </w:pPr>
            <w:r w:rsidRPr="008B379A">
              <w:t xml:space="preserve">Utilizzo di </w:t>
            </w:r>
            <w:r>
              <w:t xml:space="preserve">eventuali </w:t>
            </w:r>
            <w:r w:rsidRPr="008B379A">
              <w:t xml:space="preserve">impugnatori facili per la corretta impugnatura delle penne </w:t>
            </w:r>
          </w:p>
        </w:tc>
      </w:tr>
      <w:tr w:rsidR="00053771" w:rsidRPr="0059320D" w14:paraId="257AA1FF" w14:textId="77777777" w:rsidTr="00C23FFC">
        <w:tc>
          <w:tcPr>
            <w:tcW w:w="1134" w:type="dxa"/>
          </w:tcPr>
          <w:p w14:paraId="6B334F9B" w14:textId="77777777" w:rsidR="00053771" w:rsidRPr="00864D2D" w:rsidRDefault="00053771" w:rsidP="00053771">
            <w:pPr>
              <w:numPr>
                <w:ilvl w:val="0"/>
                <w:numId w:val="28"/>
              </w:numPr>
              <w:spacing w:after="0" w:line="360" w:lineRule="auto"/>
              <w:ind w:left="284" w:firstLine="0"/>
              <w:contextualSpacing/>
              <w:jc w:val="center"/>
            </w:pPr>
          </w:p>
        </w:tc>
        <w:tc>
          <w:tcPr>
            <w:tcW w:w="8328" w:type="dxa"/>
          </w:tcPr>
          <w:p w14:paraId="2A81D8AF" w14:textId="77777777" w:rsidR="00053771" w:rsidRPr="008B379A" w:rsidRDefault="00053771" w:rsidP="00C23FFC">
            <w:pPr>
              <w:pStyle w:val="Default"/>
              <w:ind w:left="284"/>
              <w:jc w:val="both"/>
            </w:pPr>
            <w:r w:rsidRPr="008B379A">
              <w:t>Altro_____________________________________________________________</w:t>
            </w:r>
          </w:p>
          <w:p w14:paraId="5262704A" w14:textId="77777777" w:rsidR="00053771" w:rsidRPr="008B379A" w:rsidRDefault="00053771" w:rsidP="00C23FFC">
            <w:pPr>
              <w:pStyle w:val="Default"/>
              <w:ind w:left="284"/>
              <w:jc w:val="both"/>
            </w:pPr>
          </w:p>
        </w:tc>
      </w:tr>
      <w:tr w:rsidR="00053771" w:rsidRPr="0059320D" w14:paraId="7FFFE176" w14:textId="77777777" w:rsidTr="00C23FFC">
        <w:trPr>
          <w:trHeight w:val="2541"/>
        </w:trPr>
        <w:tc>
          <w:tcPr>
            <w:tcW w:w="1134" w:type="dxa"/>
            <w:shd w:val="clear" w:color="auto" w:fill="BFBFBF"/>
            <w:vAlign w:val="center"/>
          </w:tcPr>
          <w:p w14:paraId="6CA588AE" w14:textId="77777777" w:rsidR="00053771" w:rsidRPr="008B379A" w:rsidRDefault="00053771" w:rsidP="00C23FFC">
            <w:pPr>
              <w:pStyle w:val="Default"/>
              <w:spacing w:line="360" w:lineRule="auto"/>
              <w:ind w:left="284"/>
              <w:jc w:val="center"/>
              <w:rPr>
                <w:color w:val="auto"/>
              </w:rPr>
            </w:pPr>
            <w:r w:rsidRPr="008B379A">
              <w:rPr>
                <w:b/>
                <w:bCs/>
                <w:sz w:val="72"/>
                <w:szCs w:val="72"/>
              </w:rPr>
              <w:lastRenderedPageBreak/>
              <w:t>C</w:t>
            </w:r>
          </w:p>
        </w:tc>
        <w:tc>
          <w:tcPr>
            <w:tcW w:w="8328" w:type="dxa"/>
            <w:shd w:val="clear" w:color="auto" w:fill="BFBFBF"/>
          </w:tcPr>
          <w:p w14:paraId="25795B45" w14:textId="77777777" w:rsidR="00053771" w:rsidRDefault="00053771" w:rsidP="00C23FFC">
            <w:pPr>
              <w:autoSpaceDE w:val="0"/>
              <w:autoSpaceDN w:val="0"/>
              <w:adjustRightInd w:val="0"/>
              <w:rPr>
                <w:b/>
                <w:bCs/>
                <w:sz w:val="18"/>
                <w:szCs w:val="18"/>
              </w:rPr>
            </w:pPr>
            <w:r w:rsidRPr="00E65D68">
              <w:rPr>
                <w:b/>
                <w:bCs/>
                <w:color w:val="000000"/>
                <w:sz w:val="28"/>
                <w:szCs w:val="28"/>
                <w:lang w:eastAsia="en-US"/>
              </w:rPr>
              <w:t>Modalità di verifica e criteri di valutazione</w:t>
            </w:r>
            <w:r>
              <w:rPr>
                <w:b/>
                <w:bCs/>
                <w:color w:val="000000"/>
                <w:sz w:val="28"/>
                <w:szCs w:val="28"/>
                <w:lang w:eastAsia="en-US"/>
              </w:rPr>
              <w:t xml:space="preserve">  </w:t>
            </w:r>
            <w:r w:rsidRPr="00641677">
              <w:rPr>
                <w:b/>
                <w:bCs/>
                <w:sz w:val="18"/>
                <w:szCs w:val="18"/>
              </w:rPr>
              <w:t>(legge 170/10 e linee guida 12/07/11)</w:t>
            </w:r>
          </w:p>
          <w:p w14:paraId="3BAF3AD0" w14:textId="77777777" w:rsidR="00053771" w:rsidRPr="00C92668" w:rsidRDefault="00053771" w:rsidP="00C23FFC">
            <w:pPr>
              <w:autoSpaceDE w:val="0"/>
              <w:autoSpaceDN w:val="0"/>
              <w:adjustRightInd w:val="0"/>
              <w:jc w:val="both"/>
              <w:rPr>
                <w:i/>
              </w:rPr>
            </w:pPr>
            <w:r w:rsidRPr="00C92668">
              <w:rPr>
                <w:i/>
              </w:rPr>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metodologico-didattici compensativi e dispensativi ritenuti più idonei.</w:t>
            </w:r>
          </w:p>
          <w:p w14:paraId="4C7001BF" w14:textId="77777777" w:rsidR="00053771" w:rsidRPr="00641677" w:rsidRDefault="00053771" w:rsidP="00C23FFC">
            <w:pPr>
              <w:autoSpaceDE w:val="0"/>
              <w:autoSpaceDN w:val="0"/>
              <w:adjustRightInd w:val="0"/>
              <w:jc w:val="both"/>
              <w:rPr>
                <w:i/>
                <w:sz w:val="20"/>
                <w:szCs w:val="20"/>
              </w:rPr>
            </w:pPr>
            <w:r w:rsidRPr="00C92668">
              <w:rPr>
                <w:i/>
              </w:rPr>
              <w:t>2. Nel diploma finale rilasciato al termine degli esami non viene fatta menzione delle modalità di svolgimento e della differenziazione delle prove.</w:t>
            </w:r>
          </w:p>
        </w:tc>
      </w:tr>
      <w:tr w:rsidR="00053771" w:rsidRPr="00395475" w14:paraId="6E0EB925" w14:textId="77777777" w:rsidTr="00C23FFC">
        <w:tc>
          <w:tcPr>
            <w:tcW w:w="1134" w:type="dxa"/>
          </w:tcPr>
          <w:p w14:paraId="16796D59" w14:textId="77777777" w:rsidR="00053771" w:rsidRPr="00AD0548" w:rsidRDefault="00053771" w:rsidP="00053771">
            <w:pPr>
              <w:numPr>
                <w:ilvl w:val="0"/>
                <w:numId w:val="29"/>
              </w:numPr>
              <w:spacing w:after="0" w:line="360" w:lineRule="auto"/>
              <w:ind w:left="284" w:firstLine="0"/>
              <w:contextualSpacing/>
              <w:jc w:val="center"/>
            </w:pPr>
          </w:p>
        </w:tc>
        <w:tc>
          <w:tcPr>
            <w:tcW w:w="8328" w:type="dxa"/>
          </w:tcPr>
          <w:p w14:paraId="4B649E03" w14:textId="77777777" w:rsidR="00053771" w:rsidRPr="00E65D68" w:rsidRDefault="00053771" w:rsidP="00C23FFC">
            <w:pPr>
              <w:autoSpaceDE w:val="0"/>
              <w:autoSpaceDN w:val="0"/>
              <w:adjustRightInd w:val="0"/>
              <w:ind w:left="284"/>
              <w:jc w:val="both"/>
              <w:rPr>
                <w:color w:val="000000"/>
                <w:lang w:eastAsia="en-US"/>
              </w:rPr>
            </w:pPr>
            <w:r w:rsidRPr="00E65D68">
              <w:rPr>
                <w:color w:val="000000"/>
                <w:lang w:eastAsia="en-US"/>
              </w:rPr>
              <w:t xml:space="preserve">Dispensa dai tempi standard (prevedendo, ove necessario, una riduzione delle consegne senza modificare gli obiettivi) </w:t>
            </w:r>
          </w:p>
        </w:tc>
      </w:tr>
      <w:tr w:rsidR="00053771" w:rsidRPr="00395475" w14:paraId="2C2B8AF3" w14:textId="77777777" w:rsidTr="00C23FFC">
        <w:tc>
          <w:tcPr>
            <w:tcW w:w="1134" w:type="dxa"/>
          </w:tcPr>
          <w:p w14:paraId="45E1BB66" w14:textId="77777777" w:rsidR="00053771" w:rsidRPr="00AD0548" w:rsidRDefault="00053771" w:rsidP="00053771">
            <w:pPr>
              <w:numPr>
                <w:ilvl w:val="0"/>
                <w:numId w:val="29"/>
              </w:numPr>
              <w:spacing w:after="0" w:line="360" w:lineRule="auto"/>
              <w:ind w:left="284" w:firstLine="0"/>
              <w:contextualSpacing/>
              <w:jc w:val="center"/>
            </w:pPr>
          </w:p>
        </w:tc>
        <w:tc>
          <w:tcPr>
            <w:tcW w:w="8328" w:type="dxa"/>
          </w:tcPr>
          <w:p w14:paraId="7FDF14BD" w14:textId="77777777" w:rsidR="00053771" w:rsidRPr="00E65D68" w:rsidRDefault="00053771" w:rsidP="00C23FFC">
            <w:pPr>
              <w:autoSpaceDE w:val="0"/>
              <w:autoSpaceDN w:val="0"/>
              <w:adjustRightInd w:val="0"/>
              <w:ind w:left="284"/>
              <w:jc w:val="both"/>
              <w:rPr>
                <w:color w:val="000000"/>
                <w:lang w:eastAsia="en-US"/>
              </w:rPr>
            </w:pPr>
            <w:r w:rsidRPr="00E65D68">
              <w:rPr>
                <w:color w:val="000000"/>
                <w:lang w:eastAsia="en-US"/>
              </w:rPr>
              <w:t xml:space="preserve">Dispensa parziale dallo studio della lingua straniera in forma scritta, che verrà valutata in percentuale minore rispetto all’orale non considerando errori ortografici e di spelling </w:t>
            </w:r>
          </w:p>
        </w:tc>
      </w:tr>
      <w:tr w:rsidR="00053771" w:rsidRPr="00395475" w14:paraId="68A505AD" w14:textId="77777777" w:rsidTr="00C23FFC">
        <w:tc>
          <w:tcPr>
            <w:tcW w:w="1134" w:type="dxa"/>
          </w:tcPr>
          <w:p w14:paraId="1D7E6286" w14:textId="77777777" w:rsidR="00053771" w:rsidRPr="00AD0548" w:rsidRDefault="00053771" w:rsidP="00053771">
            <w:pPr>
              <w:numPr>
                <w:ilvl w:val="0"/>
                <w:numId w:val="29"/>
              </w:numPr>
              <w:spacing w:after="0" w:line="360" w:lineRule="auto"/>
              <w:ind w:left="284" w:firstLine="0"/>
              <w:contextualSpacing/>
              <w:jc w:val="center"/>
            </w:pPr>
          </w:p>
        </w:tc>
        <w:tc>
          <w:tcPr>
            <w:tcW w:w="8328" w:type="dxa"/>
          </w:tcPr>
          <w:p w14:paraId="149664C8" w14:textId="77777777" w:rsidR="00053771" w:rsidRPr="00E65D68" w:rsidRDefault="00053771" w:rsidP="00C23FFC">
            <w:pPr>
              <w:autoSpaceDE w:val="0"/>
              <w:autoSpaceDN w:val="0"/>
              <w:adjustRightInd w:val="0"/>
              <w:ind w:left="284"/>
              <w:jc w:val="both"/>
              <w:rPr>
                <w:color w:val="000000"/>
                <w:lang w:eastAsia="en-US"/>
              </w:rPr>
            </w:pPr>
            <w:r w:rsidRPr="00E65D68">
              <w:rPr>
                <w:color w:val="000000"/>
                <w:lang w:eastAsia="en-US"/>
              </w:rPr>
              <w:t xml:space="preserve">Accordo sulle modalità e i tempi delle verifiche scritte con possibilità di utilizzare più supporti (videoscrittura, correttore ortografico, sintesi vocale) </w:t>
            </w:r>
          </w:p>
        </w:tc>
      </w:tr>
      <w:tr w:rsidR="00053771" w:rsidRPr="00395475" w14:paraId="7195FB44" w14:textId="77777777" w:rsidTr="00C23FFC">
        <w:tc>
          <w:tcPr>
            <w:tcW w:w="1134" w:type="dxa"/>
          </w:tcPr>
          <w:p w14:paraId="1DD7A075" w14:textId="77777777" w:rsidR="00053771" w:rsidRPr="00AD0548" w:rsidRDefault="00053771" w:rsidP="00053771">
            <w:pPr>
              <w:numPr>
                <w:ilvl w:val="0"/>
                <w:numId w:val="29"/>
              </w:numPr>
              <w:spacing w:after="0" w:line="360" w:lineRule="auto"/>
              <w:ind w:left="284" w:firstLine="0"/>
              <w:contextualSpacing/>
              <w:jc w:val="center"/>
            </w:pPr>
          </w:p>
        </w:tc>
        <w:tc>
          <w:tcPr>
            <w:tcW w:w="8328" w:type="dxa"/>
          </w:tcPr>
          <w:p w14:paraId="74335D7A" w14:textId="77777777" w:rsidR="00053771" w:rsidRPr="00641677" w:rsidRDefault="00053771" w:rsidP="00053771">
            <w:r>
              <w:rPr>
                <w:rFonts w:cs="DejaVuSansCondensed"/>
              </w:rPr>
              <w:t xml:space="preserve">     </w:t>
            </w:r>
            <w:r w:rsidRPr="00683991">
              <w:rPr>
                <w:rFonts w:cs="DejaVuSansCondensed"/>
              </w:rPr>
              <w:t xml:space="preserve">Programmare e concordare con l’alunno le verifiche </w:t>
            </w:r>
            <w:r>
              <w:t>a</w:t>
            </w:r>
            <w:r>
              <w:rPr>
                <w:color w:val="000000"/>
                <w:lang w:eastAsia="en-US"/>
              </w:rPr>
              <w:t>ccordandosi</w:t>
            </w:r>
            <w:r w:rsidRPr="00E65D68">
              <w:rPr>
                <w:color w:val="000000"/>
                <w:lang w:eastAsia="en-US"/>
              </w:rPr>
              <w:t xml:space="preserve"> sui tempi e sui modi delle interrogazioni su parti limitate e concordate del programma, evitando di spostare le date fissate</w:t>
            </w:r>
            <w:r>
              <w:rPr>
                <w:color w:val="000000"/>
                <w:lang w:eastAsia="en-US"/>
              </w:rPr>
              <w:t xml:space="preserve"> e programmando tempi più lunghi per l’esecuzione delle prove</w:t>
            </w:r>
            <w:r w:rsidRPr="00E65D68">
              <w:rPr>
                <w:color w:val="000000"/>
                <w:lang w:eastAsia="en-US"/>
              </w:rPr>
              <w:t xml:space="preserve"> </w:t>
            </w:r>
          </w:p>
        </w:tc>
      </w:tr>
      <w:tr w:rsidR="00053771" w:rsidRPr="00395475" w14:paraId="0E44EAA7" w14:textId="77777777" w:rsidTr="00C23FFC">
        <w:tc>
          <w:tcPr>
            <w:tcW w:w="1134" w:type="dxa"/>
          </w:tcPr>
          <w:p w14:paraId="21D559EA" w14:textId="77777777" w:rsidR="00053771" w:rsidRPr="00AD0548" w:rsidRDefault="00053771" w:rsidP="00053771">
            <w:pPr>
              <w:numPr>
                <w:ilvl w:val="0"/>
                <w:numId w:val="29"/>
              </w:numPr>
              <w:spacing w:after="0" w:line="360" w:lineRule="auto"/>
              <w:ind w:left="284" w:firstLine="0"/>
              <w:contextualSpacing/>
              <w:jc w:val="center"/>
            </w:pPr>
          </w:p>
        </w:tc>
        <w:tc>
          <w:tcPr>
            <w:tcW w:w="8328" w:type="dxa"/>
          </w:tcPr>
          <w:p w14:paraId="10E72361" w14:textId="77777777" w:rsidR="00053771" w:rsidRDefault="00053771" w:rsidP="00053771">
            <w:pPr>
              <w:autoSpaceDE w:val="0"/>
              <w:autoSpaceDN w:val="0"/>
              <w:adjustRightInd w:val="0"/>
              <w:rPr>
                <w:rFonts w:cs="DejaVuSansCondensed"/>
              </w:rPr>
            </w:pPr>
            <w:r>
              <w:rPr>
                <w:rFonts w:cs="DejaVuSansCondensed"/>
              </w:rPr>
              <w:t xml:space="preserve">     </w:t>
            </w:r>
            <w:r w:rsidRPr="00683991">
              <w:rPr>
                <w:rFonts w:cs="DejaVuSansCondensed"/>
              </w:rPr>
              <w:t>Far usare strumenti e mediatori didattici ne</w:t>
            </w:r>
            <w:r>
              <w:rPr>
                <w:rFonts w:cs="DejaVuSansCondensed"/>
              </w:rPr>
              <w:t xml:space="preserve">lle prove sia scritte sia orali </w:t>
            </w:r>
            <w:r w:rsidRPr="00E65D68">
              <w:rPr>
                <w:color w:val="000000"/>
                <w:lang w:eastAsia="en-US"/>
              </w:rPr>
              <w:t xml:space="preserve">consentendo l’uso di schemi riadattati e/o mappe durante l’interrogazione </w:t>
            </w:r>
            <w:r w:rsidRPr="00683991">
              <w:rPr>
                <w:rFonts w:cs="DejaVuSansCondensed"/>
              </w:rPr>
              <w:t>(mappe concettuali, mappe cognitive)</w:t>
            </w:r>
          </w:p>
        </w:tc>
      </w:tr>
      <w:tr w:rsidR="00053771" w:rsidRPr="00395475" w14:paraId="60B00DA3" w14:textId="77777777" w:rsidTr="00C23FFC">
        <w:tc>
          <w:tcPr>
            <w:tcW w:w="1134" w:type="dxa"/>
          </w:tcPr>
          <w:p w14:paraId="04EAB4CE" w14:textId="77777777" w:rsidR="00053771" w:rsidRPr="00AD0548" w:rsidRDefault="00053771" w:rsidP="00053771">
            <w:pPr>
              <w:numPr>
                <w:ilvl w:val="0"/>
                <w:numId w:val="29"/>
              </w:numPr>
              <w:spacing w:after="0" w:line="360" w:lineRule="auto"/>
              <w:ind w:left="284" w:firstLine="0"/>
              <w:contextualSpacing/>
              <w:jc w:val="center"/>
            </w:pPr>
          </w:p>
        </w:tc>
        <w:tc>
          <w:tcPr>
            <w:tcW w:w="8328" w:type="dxa"/>
          </w:tcPr>
          <w:p w14:paraId="3B26F5CA" w14:textId="77777777" w:rsidR="00053771" w:rsidRPr="00E65D68" w:rsidRDefault="00053771" w:rsidP="00C23FFC">
            <w:pPr>
              <w:autoSpaceDE w:val="0"/>
              <w:autoSpaceDN w:val="0"/>
              <w:adjustRightInd w:val="0"/>
              <w:ind w:left="284"/>
              <w:jc w:val="both"/>
              <w:rPr>
                <w:color w:val="000000"/>
                <w:lang w:eastAsia="en-US"/>
              </w:rPr>
            </w:pPr>
            <w:r w:rsidRPr="00E65D68">
              <w:rPr>
                <w:color w:val="000000"/>
                <w:lang w:eastAsia="en-US"/>
              </w:rPr>
              <w:t xml:space="preserve">Nelle verifiche, riduzione e adattamento del numero degli esercizi senza modificare gli obiettivi non considerando errori ortografici </w:t>
            </w:r>
          </w:p>
        </w:tc>
      </w:tr>
      <w:tr w:rsidR="00053771" w:rsidRPr="00395475" w14:paraId="5BD7B26D" w14:textId="77777777" w:rsidTr="00C23FFC">
        <w:tc>
          <w:tcPr>
            <w:tcW w:w="1134" w:type="dxa"/>
          </w:tcPr>
          <w:p w14:paraId="5D081C73" w14:textId="77777777" w:rsidR="00053771" w:rsidRPr="00AD0548" w:rsidRDefault="00053771" w:rsidP="00053771">
            <w:pPr>
              <w:numPr>
                <w:ilvl w:val="0"/>
                <w:numId w:val="29"/>
              </w:numPr>
              <w:spacing w:after="0" w:line="360" w:lineRule="auto"/>
              <w:ind w:left="284" w:firstLine="0"/>
              <w:contextualSpacing/>
              <w:jc w:val="center"/>
            </w:pPr>
          </w:p>
        </w:tc>
        <w:tc>
          <w:tcPr>
            <w:tcW w:w="8328" w:type="dxa"/>
          </w:tcPr>
          <w:p w14:paraId="1B3859BF" w14:textId="77777777" w:rsidR="00053771" w:rsidRPr="00E65D68" w:rsidRDefault="00053771" w:rsidP="00C23FFC">
            <w:pPr>
              <w:autoSpaceDE w:val="0"/>
              <w:autoSpaceDN w:val="0"/>
              <w:adjustRightInd w:val="0"/>
              <w:ind w:left="284"/>
              <w:jc w:val="both"/>
              <w:rPr>
                <w:color w:val="000000"/>
                <w:lang w:eastAsia="en-US"/>
              </w:rPr>
            </w:pPr>
            <w:r w:rsidRPr="00E65D68">
              <w:rPr>
                <w:color w:val="000000"/>
                <w:lang w:eastAsia="en-US"/>
              </w:rPr>
              <w:t xml:space="preserve">Nelle verifiche scritte, utilizzo di domande a risposta multipla e (con possibilità di completamento e/o arricchimento con una discussione orale) riduzione al minimo delle domande a risposte aperte </w:t>
            </w:r>
          </w:p>
        </w:tc>
      </w:tr>
      <w:tr w:rsidR="00053771" w:rsidRPr="00395475" w14:paraId="24B757A9" w14:textId="77777777" w:rsidTr="00C23FFC">
        <w:tc>
          <w:tcPr>
            <w:tcW w:w="1134" w:type="dxa"/>
          </w:tcPr>
          <w:p w14:paraId="7CE4E8B8" w14:textId="77777777" w:rsidR="00053771" w:rsidRPr="00AD0548" w:rsidRDefault="00053771" w:rsidP="00053771">
            <w:pPr>
              <w:numPr>
                <w:ilvl w:val="0"/>
                <w:numId w:val="29"/>
              </w:numPr>
              <w:spacing w:after="0" w:line="360" w:lineRule="auto"/>
              <w:ind w:left="284" w:firstLine="0"/>
              <w:contextualSpacing/>
              <w:jc w:val="center"/>
            </w:pPr>
          </w:p>
        </w:tc>
        <w:tc>
          <w:tcPr>
            <w:tcW w:w="8328" w:type="dxa"/>
          </w:tcPr>
          <w:p w14:paraId="74C0D4F9" w14:textId="77777777" w:rsidR="00053771" w:rsidRPr="00E65D68" w:rsidRDefault="00053771" w:rsidP="00C23FFC">
            <w:pPr>
              <w:autoSpaceDE w:val="0"/>
              <w:autoSpaceDN w:val="0"/>
              <w:adjustRightInd w:val="0"/>
              <w:ind w:left="284"/>
              <w:jc w:val="both"/>
              <w:rPr>
                <w:color w:val="000000"/>
                <w:lang w:eastAsia="en-US"/>
              </w:rPr>
            </w:pPr>
            <w:r w:rsidRPr="00E65D68">
              <w:rPr>
                <w:color w:val="000000"/>
                <w:lang w:eastAsia="en-US"/>
              </w:rPr>
              <w:t xml:space="preserve">Lettura delle consegne degli esercizi e/o fornitura, durante le verifiche, di prove su supporto digitalizzato leggibili dalla sintesi vocale </w:t>
            </w:r>
          </w:p>
        </w:tc>
      </w:tr>
      <w:tr w:rsidR="00053771" w:rsidRPr="00395475" w14:paraId="6D63DCE6" w14:textId="77777777" w:rsidTr="00C23FFC">
        <w:tc>
          <w:tcPr>
            <w:tcW w:w="1134" w:type="dxa"/>
          </w:tcPr>
          <w:p w14:paraId="28AAA3F8" w14:textId="77777777" w:rsidR="00053771" w:rsidRPr="00AD0548" w:rsidRDefault="00053771" w:rsidP="00053771">
            <w:pPr>
              <w:numPr>
                <w:ilvl w:val="0"/>
                <w:numId w:val="29"/>
              </w:numPr>
              <w:spacing w:after="0" w:line="360" w:lineRule="auto"/>
              <w:ind w:left="284" w:firstLine="0"/>
              <w:contextualSpacing/>
              <w:jc w:val="center"/>
            </w:pPr>
          </w:p>
        </w:tc>
        <w:tc>
          <w:tcPr>
            <w:tcW w:w="8328" w:type="dxa"/>
          </w:tcPr>
          <w:p w14:paraId="35613610" w14:textId="77777777" w:rsidR="00053771" w:rsidRPr="00E65D68" w:rsidRDefault="00053771" w:rsidP="00C23FFC">
            <w:pPr>
              <w:autoSpaceDE w:val="0"/>
              <w:autoSpaceDN w:val="0"/>
              <w:adjustRightInd w:val="0"/>
              <w:ind w:left="284"/>
              <w:jc w:val="both"/>
              <w:rPr>
                <w:color w:val="000000"/>
                <w:lang w:eastAsia="en-US"/>
              </w:rPr>
            </w:pPr>
            <w:r w:rsidRPr="00E65D68">
              <w:rPr>
                <w:color w:val="000000"/>
                <w:lang w:eastAsia="en-US"/>
              </w:rPr>
              <w:t xml:space="preserve">Parziale sostituzione o completamento delle verifiche scritte </w:t>
            </w:r>
            <w:r>
              <w:rPr>
                <w:color w:val="000000"/>
                <w:lang w:eastAsia="en-US"/>
              </w:rPr>
              <w:t xml:space="preserve">introducendo provr informatizzate </w:t>
            </w:r>
          </w:p>
        </w:tc>
      </w:tr>
      <w:tr w:rsidR="00053771" w:rsidRPr="00395475" w14:paraId="61F4E5D5" w14:textId="77777777" w:rsidTr="00C23FFC">
        <w:trPr>
          <w:trHeight w:val="348"/>
        </w:trPr>
        <w:tc>
          <w:tcPr>
            <w:tcW w:w="1134" w:type="dxa"/>
          </w:tcPr>
          <w:p w14:paraId="2B1E62A2" w14:textId="77777777" w:rsidR="00053771" w:rsidRPr="00AD0548" w:rsidRDefault="00053771" w:rsidP="00053771">
            <w:pPr>
              <w:numPr>
                <w:ilvl w:val="0"/>
                <w:numId w:val="29"/>
              </w:numPr>
              <w:spacing w:after="0" w:line="360" w:lineRule="auto"/>
              <w:ind w:left="284" w:firstLine="0"/>
              <w:contextualSpacing/>
              <w:jc w:val="center"/>
            </w:pPr>
          </w:p>
        </w:tc>
        <w:tc>
          <w:tcPr>
            <w:tcW w:w="8328" w:type="dxa"/>
          </w:tcPr>
          <w:p w14:paraId="47BABD17" w14:textId="77777777" w:rsidR="00053771" w:rsidRPr="00E65D68" w:rsidRDefault="00053771" w:rsidP="00C23FFC">
            <w:pPr>
              <w:autoSpaceDE w:val="0"/>
              <w:autoSpaceDN w:val="0"/>
              <w:adjustRightInd w:val="0"/>
              <w:ind w:left="284"/>
              <w:jc w:val="both"/>
              <w:rPr>
                <w:color w:val="000000"/>
                <w:lang w:eastAsia="en-US"/>
              </w:rPr>
            </w:pPr>
            <w:r w:rsidRPr="00E65D68">
              <w:rPr>
                <w:color w:val="000000"/>
                <w:lang w:eastAsia="en-US"/>
              </w:rPr>
              <w:t>Valutazione dei procedimenti e non dei calcoli nella risoluzione dei problemi</w:t>
            </w:r>
          </w:p>
        </w:tc>
      </w:tr>
      <w:tr w:rsidR="00053771" w:rsidRPr="00395475" w14:paraId="514C189F" w14:textId="77777777" w:rsidTr="00C23FFC">
        <w:tc>
          <w:tcPr>
            <w:tcW w:w="1134" w:type="dxa"/>
          </w:tcPr>
          <w:p w14:paraId="0B220B5A" w14:textId="77777777" w:rsidR="00053771" w:rsidRPr="00AD0548" w:rsidRDefault="00053771" w:rsidP="00053771">
            <w:pPr>
              <w:numPr>
                <w:ilvl w:val="0"/>
                <w:numId w:val="29"/>
              </w:numPr>
              <w:spacing w:after="0" w:line="360" w:lineRule="auto"/>
              <w:ind w:left="284" w:firstLine="0"/>
              <w:contextualSpacing/>
              <w:jc w:val="center"/>
            </w:pPr>
          </w:p>
        </w:tc>
        <w:tc>
          <w:tcPr>
            <w:tcW w:w="8328" w:type="dxa"/>
          </w:tcPr>
          <w:p w14:paraId="341A2F8C" w14:textId="77777777" w:rsidR="00053771" w:rsidRDefault="00053771" w:rsidP="00C23FFC">
            <w:pPr>
              <w:pStyle w:val="Default"/>
            </w:pPr>
            <w:r>
              <w:t xml:space="preserve">     V</w:t>
            </w:r>
            <w:r w:rsidRPr="00683991">
              <w:t xml:space="preserve">alutazioni più attente alle conoscenze e alle competenze di analisi, sintesi e </w:t>
            </w:r>
          </w:p>
          <w:p w14:paraId="6B9EDC02" w14:textId="77777777" w:rsidR="00053771" w:rsidRPr="00683991" w:rsidRDefault="00053771" w:rsidP="00C23FFC">
            <w:pPr>
              <w:pStyle w:val="Default"/>
            </w:pPr>
            <w:r>
              <w:t xml:space="preserve">     </w:t>
            </w:r>
            <w:r w:rsidRPr="00683991">
              <w:t xml:space="preserve">collegamento piuttosto che alla correttezza formale </w:t>
            </w:r>
          </w:p>
          <w:p w14:paraId="486B23E0" w14:textId="77777777" w:rsidR="00053771" w:rsidRPr="00E65D68" w:rsidRDefault="00053771" w:rsidP="00C23FFC">
            <w:pPr>
              <w:autoSpaceDE w:val="0"/>
              <w:autoSpaceDN w:val="0"/>
              <w:adjustRightInd w:val="0"/>
              <w:ind w:left="284"/>
              <w:jc w:val="both"/>
              <w:rPr>
                <w:color w:val="000000"/>
                <w:lang w:eastAsia="en-US"/>
              </w:rPr>
            </w:pPr>
          </w:p>
        </w:tc>
      </w:tr>
      <w:tr w:rsidR="00053771" w:rsidRPr="00395475" w14:paraId="0891C4CD" w14:textId="77777777" w:rsidTr="00C23FFC">
        <w:tc>
          <w:tcPr>
            <w:tcW w:w="1134" w:type="dxa"/>
          </w:tcPr>
          <w:p w14:paraId="6F597A34" w14:textId="77777777" w:rsidR="00053771" w:rsidRPr="00AD0548" w:rsidRDefault="00053771" w:rsidP="00053771">
            <w:pPr>
              <w:numPr>
                <w:ilvl w:val="0"/>
                <w:numId w:val="29"/>
              </w:numPr>
              <w:spacing w:after="0" w:line="360" w:lineRule="auto"/>
              <w:ind w:left="284" w:firstLine="0"/>
              <w:contextualSpacing/>
              <w:jc w:val="center"/>
            </w:pPr>
          </w:p>
        </w:tc>
        <w:tc>
          <w:tcPr>
            <w:tcW w:w="8328" w:type="dxa"/>
          </w:tcPr>
          <w:p w14:paraId="56B2130D" w14:textId="77777777" w:rsidR="00053771" w:rsidRPr="00E65D68" w:rsidRDefault="00053771" w:rsidP="00C23FFC">
            <w:pPr>
              <w:autoSpaceDE w:val="0"/>
              <w:autoSpaceDN w:val="0"/>
              <w:adjustRightInd w:val="0"/>
              <w:ind w:left="284"/>
              <w:jc w:val="both"/>
              <w:rPr>
                <w:color w:val="000000"/>
                <w:lang w:eastAsia="en-US"/>
              </w:rPr>
            </w:pPr>
            <w:r w:rsidRPr="00E65D68">
              <w:rPr>
                <w:color w:val="000000"/>
                <w:lang w:eastAsia="en-US"/>
              </w:rPr>
              <w:t xml:space="preserve">Valutazione del contenuto e non degli errori ortografici </w:t>
            </w:r>
          </w:p>
        </w:tc>
      </w:tr>
      <w:tr w:rsidR="00053771" w:rsidRPr="00395475" w14:paraId="0B8E4C0D" w14:textId="77777777" w:rsidTr="00C23FFC">
        <w:tc>
          <w:tcPr>
            <w:tcW w:w="1134" w:type="dxa"/>
          </w:tcPr>
          <w:p w14:paraId="5B378F3D" w14:textId="77777777" w:rsidR="00053771" w:rsidRPr="00AD0548" w:rsidRDefault="00053771" w:rsidP="00053771">
            <w:pPr>
              <w:numPr>
                <w:ilvl w:val="0"/>
                <w:numId w:val="29"/>
              </w:numPr>
              <w:spacing w:after="0" w:line="360" w:lineRule="auto"/>
              <w:ind w:left="284" w:firstLine="0"/>
              <w:contextualSpacing/>
              <w:jc w:val="center"/>
            </w:pPr>
          </w:p>
        </w:tc>
        <w:tc>
          <w:tcPr>
            <w:tcW w:w="8328" w:type="dxa"/>
          </w:tcPr>
          <w:p w14:paraId="7D7EFBC9" w14:textId="77777777" w:rsidR="00053771" w:rsidRPr="00E65D68" w:rsidRDefault="00053771" w:rsidP="00C23FFC">
            <w:pPr>
              <w:autoSpaceDE w:val="0"/>
              <w:autoSpaceDN w:val="0"/>
              <w:adjustRightInd w:val="0"/>
              <w:ind w:left="284"/>
              <w:jc w:val="both"/>
              <w:rPr>
                <w:color w:val="000000"/>
                <w:lang w:eastAsia="en-US"/>
              </w:rPr>
            </w:pPr>
            <w:r w:rsidRPr="00E65D68">
              <w:rPr>
                <w:color w:val="000000"/>
                <w:lang w:eastAsia="en-US"/>
              </w:rPr>
              <w:t xml:space="preserve">Lingua straniera, valutazione con maggior peso nelle prove orali </w:t>
            </w:r>
          </w:p>
        </w:tc>
      </w:tr>
      <w:tr w:rsidR="00053771" w:rsidRPr="00395475" w14:paraId="5EF408C3" w14:textId="77777777" w:rsidTr="00C23FFC">
        <w:tc>
          <w:tcPr>
            <w:tcW w:w="1134" w:type="dxa"/>
          </w:tcPr>
          <w:p w14:paraId="6D085647" w14:textId="77777777" w:rsidR="00053771" w:rsidRPr="00AD0548" w:rsidRDefault="00053771" w:rsidP="00053771">
            <w:pPr>
              <w:numPr>
                <w:ilvl w:val="0"/>
                <w:numId w:val="29"/>
              </w:numPr>
              <w:spacing w:after="0" w:line="360" w:lineRule="auto"/>
              <w:ind w:left="284" w:firstLine="0"/>
              <w:contextualSpacing/>
              <w:jc w:val="center"/>
            </w:pPr>
          </w:p>
        </w:tc>
        <w:tc>
          <w:tcPr>
            <w:tcW w:w="8328" w:type="dxa"/>
          </w:tcPr>
          <w:p w14:paraId="73E2CD89" w14:textId="77777777" w:rsidR="00053771" w:rsidRPr="008B379A" w:rsidRDefault="00053771" w:rsidP="00C23FFC">
            <w:pPr>
              <w:pStyle w:val="Default"/>
              <w:ind w:left="284"/>
              <w:jc w:val="both"/>
            </w:pPr>
            <w:r>
              <w:t>Pianificare prove di valutazione formativa</w:t>
            </w:r>
          </w:p>
        </w:tc>
      </w:tr>
      <w:tr w:rsidR="00053771" w:rsidRPr="00395475" w14:paraId="7A3117A2" w14:textId="77777777" w:rsidTr="00C23FFC">
        <w:tc>
          <w:tcPr>
            <w:tcW w:w="1134" w:type="dxa"/>
          </w:tcPr>
          <w:p w14:paraId="530114C1" w14:textId="77777777" w:rsidR="00053771" w:rsidRPr="00AD0548" w:rsidRDefault="00053771" w:rsidP="00053771">
            <w:pPr>
              <w:numPr>
                <w:ilvl w:val="0"/>
                <w:numId w:val="29"/>
              </w:numPr>
              <w:spacing w:after="0" w:line="360" w:lineRule="auto"/>
              <w:ind w:left="284" w:firstLine="0"/>
              <w:contextualSpacing/>
              <w:jc w:val="center"/>
            </w:pPr>
          </w:p>
        </w:tc>
        <w:tc>
          <w:tcPr>
            <w:tcW w:w="8328" w:type="dxa"/>
          </w:tcPr>
          <w:p w14:paraId="6B8609E0" w14:textId="77777777" w:rsidR="00053771" w:rsidRPr="008B379A" w:rsidRDefault="00053771" w:rsidP="00C23FFC">
            <w:pPr>
              <w:pStyle w:val="Default"/>
              <w:ind w:left="284"/>
              <w:jc w:val="both"/>
            </w:pPr>
            <w:r w:rsidRPr="008B379A">
              <w:t xml:space="preserve">Altro_____________________________________________________________ </w:t>
            </w:r>
          </w:p>
          <w:p w14:paraId="1035C772" w14:textId="77777777" w:rsidR="00053771" w:rsidRPr="008B379A" w:rsidRDefault="00053771" w:rsidP="00C23FFC">
            <w:pPr>
              <w:pStyle w:val="Default"/>
              <w:ind w:left="284"/>
              <w:jc w:val="both"/>
            </w:pPr>
          </w:p>
        </w:tc>
      </w:tr>
    </w:tbl>
    <w:p w14:paraId="48649D09" w14:textId="77777777" w:rsidR="00053771" w:rsidRPr="00683991" w:rsidRDefault="00053771" w:rsidP="00053771">
      <w:pPr>
        <w:pStyle w:val="Default"/>
        <w:spacing w:line="360" w:lineRule="auto"/>
        <w:ind w:left="284"/>
      </w:pPr>
      <w:r w:rsidRPr="00DC266C">
        <w:rPr>
          <w:b/>
          <w:bCs/>
          <w:color w:val="auto"/>
        </w:rPr>
        <w:lastRenderedPageBreak/>
        <w:t>Valutazione (anche per esami conclusivi dei cicli)</w:t>
      </w:r>
      <w:r w:rsidRPr="00DC266C">
        <w:rPr>
          <w:bCs/>
          <w:sz w:val="18"/>
          <w:szCs w:val="18"/>
        </w:rPr>
        <w:footnoteReference w:id="1"/>
      </w:r>
    </w:p>
    <w:p w14:paraId="56E92D6C" w14:textId="77777777" w:rsidR="00053771" w:rsidRPr="0059320D" w:rsidRDefault="00053771" w:rsidP="00053771">
      <w:pPr>
        <w:spacing w:line="360" w:lineRule="auto"/>
        <w:ind w:left="284"/>
        <w:jc w:val="both"/>
      </w:pPr>
      <w:r>
        <w:rPr>
          <w:b/>
          <w:bCs/>
          <w:sz w:val="23"/>
          <w:szCs w:val="23"/>
        </w:rPr>
        <w:t>8. Parte compilata con la collaborazione dei genitori ai fini di una conoscenza più approfondita e completa della situazione dell’alunno.</w:t>
      </w:r>
    </w:p>
    <w:p w14:paraId="4A806931" w14:textId="77777777" w:rsidR="00053771" w:rsidRDefault="00053771" w:rsidP="00053771">
      <w:pPr>
        <w:pStyle w:val="Default"/>
        <w:spacing w:line="360" w:lineRule="auto"/>
        <w:ind w:left="284"/>
        <w:rPr>
          <w:b/>
          <w:bCs/>
          <w:color w:val="auto"/>
        </w:rPr>
      </w:pPr>
    </w:p>
    <w:p w14:paraId="3B50584A" w14:textId="77777777" w:rsidR="00053771" w:rsidRPr="0059320D" w:rsidRDefault="00053771" w:rsidP="00053771">
      <w:pPr>
        <w:pStyle w:val="Default"/>
        <w:spacing w:line="360" w:lineRule="auto"/>
        <w:ind w:left="284"/>
        <w:rPr>
          <w:color w:val="auto"/>
        </w:rPr>
      </w:pPr>
      <w:r w:rsidRPr="0059320D">
        <w:rPr>
          <w:b/>
          <w:bCs/>
          <w:color w:val="auto"/>
        </w:rPr>
        <w:t xml:space="preserve">Autostima dell’alunno/a </w:t>
      </w:r>
    </w:p>
    <w:p w14:paraId="1457E068" w14:textId="77777777" w:rsidR="00053771" w:rsidRDefault="00053771" w:rsidP="00053771">
      <w:pPr>
        <w:pStyle w:val="Default"/>
        <w:spacing w:line="360" w:lineRule="auto"/>
        <w:ind w:left="284"/>
        <w:rPr>
          <w:b/>
          <w:bCs/>
          <w:color w:val="auto"/>
        </w:rPr>
      </w:pPr>
      <w:r w:rsidRPr="0059320D">
        <w:rPr>
          <w:color w:val="auto"/>
        </w:rPr>
        <w:t xml:space="preserve">□ nulla o scarsa </w:t>
      </w:r>
      <w:r>
        <w:rPr>
          <w:color w:val="auto"/>
        </w:rPr>
        <w:t xml:space="preserve">    </w:t>
      </w:r>
      <w:r w:rsidRPr="0059320D">
        <w:rPr>
          <w:color w:val="auto"/>
        </w:rPr>
        <w:t>□ sufficiente</w:t>
      </w:r>
      <w:r>
        <w:rPr>
          <w:color w:val="auto"/>
        </w:rPr>
        <w:t xml:space="preserve">    </w:t>
      </w:r>
      <w:r w:rsidRPr="0059320D">
        <w:rPr>
          <w:color w:val="auto"/>
        </w:rPr>
        <w:t xml:space="preserve"> □ buona</w:t>
      </w:r>
      <w:r>
        <w:rPr>
          <w:color w:val="auto"/>
        </w:rPr>
        <w:t xml:space="preserve">    </w:t>
      </w:r>
      <w:r w:rsidRPr="0059320D">
        <w:rPr>
          <w:color w:val="auto"/>
        </w:rPr>
        <w:t xml:space="preserve"> □ esagerata </w:t>
      </w:r>
      <w:r>
        <w:rPr>
          <w:color w:val="auto"/>
        </w:rPr>
        <w:br/>
      </w:r>
    </w:p>
    <w:p w14:paraId="0A48C13D" w14:textId="77777777" w:rsidR="00053771" w:rsidRDefault="00053771" w:rsidP="00053771">
      <w:pPr>
        <w:pStyle w:val="Default"/>
        <w:spacing w:line="360" w:lineRule="auto"/>
        <w:ind w:left="284"/>
        <w:rPr>
          <w:b/>
          <w:bCs/>
          <w:color w:val="auto"/>
        </w:rPr>
      </w:pPr>
      <w:r w:rsidRPr="0059320D">
        <w:rPr>
          <w:b/>
          <w:bCs/>
          <w:color w:val="auto"/>
        </w:rPr>
        <w:t xml:space="preserve">Nello </w:t>
      </w:r>
      <w:r>
        <w:rPr>
          <w:b/>
          <w:bCs/>
          <w:color w:val="auto"/>
        </w:rPr>
        <w:t>svolgimento dei compiti a casa</w:t>
      </w:r>
    </w:p>
    <w:p w14:paraId="2429F144" w14:textId="77777777" w:rsidR="00053771" w:rsidRDefault="00053771" w:rsidP="00053771">
      <w:pPr>
        <w:pStyle w:val="Default"/>
        <w:spacing w:line="360" w:lineRule="auto"/>
        <w:ind w:left="284"/>
        <w:rPr>
          <w:b/>
          <w:bCs/>
          <w:color w:val="auto"/>
        </w:rPr>
      </w:pPr>
    </w:p>
    <w:p w14:paraId="781988B4" w14:textId="77777777" w:rsidR="00053771" w:rsidRPr="0059320D" w:rsidRDefault="00053771" w:rsidP="00053771">
      <w:pPr>
        <w:pStyle w:val="Default"/>
        <w:spacing w:line="360" w:lineRule="auto"/>
        <w:ind w:left="284"/>
        <w:rPr>
          <w:color w:val="auto"/>
        </w:rPr>
      </w:pPr>
      <w:r w:rsidRPr="0059320D">
        <w:rPr>
          <w:b/>
          <w:bCs/>
          <w:color w:val="auto"/>
        </w:rPr>
        <w:t xml:space="preserve">Strategie utilizzate </w:t>
      </w:r>
      <w:r>
        <w:rPr>
          <w:b/>
          <w:bCs/>
          <w:color w:val="auto"/>
        </w:rPr>
        <w:t xml:space="preserve">dall’alunno </w:t>
      </w:r>
      <w:r w:rsidRPr="0059320D">
        <w:rPr>
          <w:b/>
          <w:bCs/>
          <w:color w:val="auto"/>
        </w:rPr>
        <w:t xml:space="preserve">nello studio: </w:t>
      </w:r>
    </w:p>
    <w:p w14:paraId="069E5AC7" w14:textId="77777777" w:rsidR="00053771" w:rsidRPr="0059320D" w:rsidRDefault="00053771" w:rsidP="00053771">
      <w:pPr>
        <w:pStyle w:val="Default"/>
        <w:spacing w:line="276" w:lineRule="auto"/>
        <w:ind w:left="284"/>
        <w:rPr>
          <w:color w:val="auto"/>
        </w:rPr>
      </w:pPr>
      <w:r w:rsidRPr="0059320D">
        <w:rPr>
          <w:color w:val="auto"/>
        </w:rPr>
        <w:t xml:space="preserve">□ sottolinea, identifica parole-chiave, </w:t>
      </w:r>
      <w:r>
        <w:rPr>
          <w:color w:val="auto"/>
        </w:rPr>
        <w:t>costruisce schemi e/o mappe, tabelle o diagrammi, autonomamente…</w:t>
      </w:r>
      <w:r w:rsidRPr="0059320D">
        <w:rPr>
          <w:color w:val="auto"/>
        </w:rPr>
        <w:t xml:space="preserve"> </w:t>
      </w:r>
    </w:p>
    <w:p w14:paraId="040D41AA" w14:textId="77777777" w:rsidR="00053771" w:rsidRPr="0059320D" w:rsidRDefault="00053771" w:rsidP="00053771">
      <w:pPr>
        <w:pStyle w:val="Default"/>
        <w:spacing w:line="276" w:lineRule="auto"/>
        <w:ind w:left="284"/>
        <w:rPr>
          <w:color w:val="auto"/>
        </w:rPr>
      </w:pPr>
      <w:r w:rsidRPr="0059320D">
        <w:rPr>
          <w:color w:val="auto"/>
        </w:rPr>
        <w:t xml:space="preserve">□ utilizza schemi e/o mappe fatte da altri (insegnanti, tutor, genitori…) </w:t>
      </w:r>
    </w:p>
    <w:p w14:paraId="0B9CC12C" w14:textId="77777777" w:rsidR="00053771" w:rsidRDefault="00053771" w:rsidP="00053771">
      <w:pPr>
        <w:pStyle w:val="Default"/>
        <w:spacing w:line="276" w:lineRule="auto"/>
        <w:ind w:left="284"/>
        <w:rPr>
          <w:color w:val="auto"/>
        </w:rPr>
      </w:pPr>
      <w:r w:rsidRPr="0059320D">
        <w:rPr>
          <w:color w:val="auto"/>
        </w:rPr>
        <w:t>□ elabora il testo scritto al computer, utilizzando il correttore ortografico e/o la sintesi vocale….</w:t>
      </w:r>
    </w:p>
    <w:p w14:paraId="17AB611F" w14:textId="77777777" w:rsidR="00053771" w:rsidRDefault="00053771" w:rsidP="00053771">
      <w:pPr>
        <w:pStyle w:val="Default"/>
        <w:spacing w:line="276" w:lineRule="auto"/>
        <w:ind w:left="284"/>
        <w:rPr>
          <w:iCs/>
        </w:rPr>
      </w:pPr>
      <w:r w:rsidRPr="0059320D">
        <w:rPr>
          <w:color w:val="auto"/>
        </w:rPr>
        <w:t>□</w:t>
      </w:r>
      <w:r>
        <w:rPr>
          <w:color w:val="auto"/>
        </w:rPr>
        <w:t xml:space="preserve"> </w:t>
      </w:r>
      <w:r w:rsidRPr="00683991">
        <w:rPr>
          <w:rFonts w:cs="Wingdings"/>
        </w:rPr>
        <w:t>m</w:t>
      </w:r>
      <w:r w:rsidRPr="00683991">
        <w:t xml:space="preserve">odalità di svolgimento del compito assegnato </w:t>
      </w:r>
      <w:r w:rsidRPr="00683991">
        <w:rPr>
          <w:iCs/>
        </w:rPr>
        <w:t>(è autonomo, necessita di azioni di supporto)</w:t>
      </w:r>
    </w:p>
    <w:p w14:paraId="24B99537" w14:textId="77777777" w:rsidR="00053771" w:rsidRDefault="00053771" w:rsidP="00053771">
      <w:pPr>
        <w:pStyle w:val="Default"/>
        <w:spacing w:line="276" w:lineRule="auto"/>
        <w:ind w:left="284"/>
      </w:pPr>
      <w:r w:rsidRPr="0059320D">
        <w:rPr>
          <w:color w:val="auto"/>
        </w:rPr>
        <w:t>□</w:t>
      </w:r>
      <w:r>
        <w:rPr>
          <w:color w:val="auto"/>
        </w:rPr>
        <w:t xml:space="preserve"> r</w:t>
      </w:r>
      <w:r w:rsidRPr="00683991">
        <w:t>iscrittura di testi con modalità grafica diversa</w:t>
      </w:r>
    </w:p>
    <w:p w14:paraId="7E9E263C" w14:textId="77777777" w:rsidR="00053771" w:rsidRPr="00683991" w:rsidRDefault="00053771" w:rsidP="00053771">
      <w:pPr>
        <w:pStyle w:val="Default"/>
        <w:spacing w:line="276" w:lineRule="auto"/>
        <w:ind w:left="284"/>
      </w:pPr>
      <w:r w:rsidRPr="0059320D">
        <w:rPr>
          <w:color w:val="auto"/>
        </w:rPr>
        <w:t>□</w:t>
      </w:r>
      <w:r>
        <w:t xml:space="preserve"> </w:t>
      </w:r>
      <w:r w:rsidRPr="00683991">
        <w:t>usa strategie per ricordare (</w:t>
      </w:r>
      <w:r w:rsidRPr="00683991">
        <w:rPr>
          <w:iCs/>
        </w:rPr>
        <w:t xml:space="preserve">uso immagini, colori, riquadrature) </w:t>
      </w:r>
    </w:p>
    <w:p w14:paraId="142DC209" w14:textId="77777777" w:rsidR="00053771" w:rsidRDefault="00053771" w:rsidP="00053771">
      <w:pPr>
        <w:pStyle w:val="Default"/>
        <w:rPr>
          <w:iCs/>
        </w:rPr>
      </w:pPr>
      <w:r w:rsidRPr="00683991">
        <w:rPr>
          <w:iCs/>
        </w:rPr>
        <w:t xml:space="preserve"> </w:t>
      </w:r>
    </w:p>
    <w:p w14:paraId="3A799F06" w14:textId="77777777" w:rsidR="00053771" w:rsidRPr="0059320D" w:rsidRDefault="00053771" w:rsidP="00053771">
      <w:pPr>
        <w:pStyle w:val="Default"/>
        <w:spacing w:line="360" w:lineRule="auto"/>
        <w:ind w:left="284"/>
        <w:rPr>
          <w:color w:val="auto"/>
        </w:rPr>
      </w:pPr>
      <w:r w:rsidRPr="0059320D">
        <w:rPr>
          <w:b/>
          <w:bCs/>
          <w:color w:val="auto"/>
        </w:rPr>
        <w:t xml:space="preserve">Grado di autonomia dell’alunno/a: </w:t>
      </w:r>
    </w:p>
    <w:p w14:paraId="66D67528" w14:textId="77777777" w:rsidR="00053771" w:rsidRPr="0059320D" w:rsidRDefault="00053771" w:rsidP="00053771">
      <w:pPr>
        <w:spacing w:line="360" w:lineRule="auto"/>
        <w:ind w:left="284"/>
      </w:pPr>
      <w:r w:rsidRPr="0059320D">
        <w:t xml:space="preserve">□ insufficiente </w:t>
      </w:r>
      <w:r>
        <w:t xml:space="preserve">    </w:t>
      </w:r>
      <w:r w:rsidRPr="0059320D">
        <w:t>□ scarso</w:t>
      </w:r>
      <w:r>
        <w:t xml:space="preserve">         </w:t>
      </w:r>
      <w:r w:rsidRPr="0059320D">
        <w:t xml:space="preserve"> □ buono</w:t>
      </w:r>
      <w:r>
        <w:t xml:space="preserve">          </w:t>
      </w:r>
      <w:r w:rsidRPr="0059320D">
        <w:t xml:space="preserve"> □ ottimo</w:t>
      </w:r>
    </w:p>
    <w:p w14:paraId="4C59606A" w14:textId="77777777" w:rsidR="00053771" w:rsidRDefault="00053771" w:rsidP="00053771">
      <w:pPr>
        <w:pStyle w:val="Default"/>
        <w:ind w:left="284"/>
        <w:rPr>
          <w:b/>
          <w:bCs/>
          <w:color w:val="auto"/>
        </w:rPr>
      </w:pPr>
    </w:p>
    <w:p w14:paraId="1BD49708" w14:textId="77777777" w:rsidR="00053771" w:rsidRPr="0069534D" w:rsidRDefault="00053771" w:rsidP="00053771">
      <w:pPr>
        <w:pStyle w:val="Default"/>
        <w:ind w:left="284"/>
        <w:rPr>
          <w:b/>
          <w:bCs/>
          <w:color w:val="auto"/>
        </w:rPr>
      </w:pPr>
      <w:r w:rsidRPr="0059320D">
        <w:rPr>
          <w:b/>
          <w:bCs/>
          <w:color w:val="auto"/>
        </w:rPr>
        <w:t xml:space="preserve">Eventuali aiuti: </w:t>
      </w:r>
    </w:p>
    <w:p w14:paraId="45B2BD30" w14:textId="77777777" w:rsidR="00053771" w:rsidRPr="0059320D" w:rsidRDefault="00053771" w:rsidP="00053771">
      <w:pPr>
        <w:pStyle w:val="Default"/>
        <w:ind w:left="284"/>
        <w:rPr>
          <w:color w:val="auto"/>
        </w:rPr>
      </w:pPr>
      <w:r w:rsidRPr="0059320D">
        <w:rPr>
          <w:color w:val="auto"/>
        </w:rPr>
        <w:t xml:space="preserve">□ ricorre all’aiuto di un tutor </w:t>
      </w:r>
    </w:p>
    <w:p w14:paraId="7510A583" w14:textId="77777777" w:rsidR="00053771" w:rsidRPr="0059320D" w:rsidRDefault="00053771" w:rsidP="00053771">
      <w:pPr>
        <w:pStyle w:val="Default"/>
        <w:ind w:left="284"/>
        <w:rPr>
          <w:color w:val="auto"/>
        </w:rPr>
      </w:pPr>
      <w:r w:rsidRPr="0059320D">
        <w:rPr>
          <w:color w:val="auto"/>
        </w:rPr>
        <w:t xml:space="preserve">□ ricorre all’aiuto di un genitore </w:t>
      </w:r>
    </w:p>
    <w:p w14:paraId="1AAA92F2" w14:textId="77777777" w:rsidR="00053771" w:rsidRPr="0059320D" w:rsidRDefault="00053771" w:rsidP="00053771">
      <w:pPr>
        <w:pStyle w:val="Default"/>
        <w:ind w:left="284"/>
        <w:rPr>
          <w:color w:val="auto"/>
        </w:rPr>
      </w:pPr>
      <w:r w:rsidRPr="0059320D">
        <w:rPr>
          <w:color w:val="auto"/>
        </w:rPr>
        <w:t xml:space="preserve">□ ricorre all’aiuto di un compagno </w:t>
      </w:r>
    </w:p>
    <w:p w14:paraId="1CD4073D" w14:textId="77777777" w:rsidR="00053771" w:rsidRDefault="00053771" w:rsidP="00053771">
      <w:pPr>
        <w:pStyle w:val="Default"/>
        <w:ind w:left="284"/>
        <w:rPr>
          <w:color w:val="auto"/>
        </w:rPr>
      </w:pPr>
      <w:r w:rsidRPr="0059320D">
        <w:rPr>
          <w:color w:val="auto"/>
        </w:rPr>
        <w:t xml:space="preserve">□ utilizza strumenti compensativi </w:t>
      </w:r>
    </w:p>
    <w:p w14:paraId="0D2660EA" w14:textId="77777777" w:rsidR="00053771" w:rsidRPr="0059320D" w:rsidRDefault="00053771" w:rsidP="00053771">
      <w:pPr>
        <w:pStyle w:val="Default"/>
        <w:ind w:left="284"/>
        <w:rPr>
          <w:color w:val="auto"/>
        </w:rPr>
      </w:pPr>
    </w:p>
    <w:p w14:paraId="1460BBDD" w14:textId="77777777" w:rsidR="00053771" w:rsidRDefault="00053771" w:rsidP="00053771">
      <w:pPr>
        <w:pStyle w:val="Default"/>
        <w:ind w:left="284"/>
        <w:rPr>
          <w:b/>
          <w:bCs/>
          <w:color w:val="auto"/>
        </w:rPr>
      </w:pPr>
    </w:p>
    <w:p w14:paraId="5E13D25E" w14:textId="77777777" w:rsidR="00053771" w:rsidRPr="0069534D" w:rsidRDefault="00053771" w:rsidP="00053771">
      <w:pPr>
        <w:pStyle w:val="Default"/>
        <w:ind w:left="284"/>
        <w:rPr>
          <w:b/>
          <w:bCs/>
          <w:color w:val="auto"/>
        </w:rPr>
      </w:pPr>
      <w:r w:rsidRPr="0059320D">
        <w:rPr>
          <w:b/>
          <w:bCs/>
          <w:color w:val="auto"/>
        </w:rPr>
        <w:t xml:space="preserve">Strumenti da utilizzare a casa: </w:t>
      </w:r>
    </w:p>
    <w:p w14:paraId="397A4C1F" w14:textId="77777777" w:rsidR="00053771" w:rsidRPr="0059320D" w:rsidRDefault="00053771" w:rsidP="00053771">
      <w:pPr>
        <w:pStyle w:val="Default"/>
        <w:ind w:left="284"/>
        <w:rPr>
          <w:color w:val="auto"/>
        </w:rPr>
      </w:pPr>
      <w:r w:rsidRPr="0059320D">
        <w:rPr>
          <w:color w:val="auto"/>
        </w:rPr>
        <w:t>□ strumenti informatici (pc, videoscrittura con correttore ortografico</w:t>
      </w:r>
      <w:r>
        <w:rPr>
          <w:color w:val="auto"/>
        </w:rPr>
        <w:t xml:space="preserve">, </w:t>
      </w:r>
      <w:r w:rsidRPr="00DC266C">
        <w:rPr>
          <w:color w:val="auto"/>
        </w:rPr>
        <w:t>libro digitale, programmi per realizzare grafici</w:t>
      </w:r>
      <w:r w:rsidRPr="0059320D">
        <w:rPr>
          <w:color w:val="auto"/>
        </w:rPr>
        <w:t xml:space="preserve">) </w:t>
      </w:r>
    </w:p>
    <w:p w14:paraId="23C7114A" w14:textId="77777777" w:rsidR="00053771" w:rsidRPr="0059320D" w:rsidRDefault="00053771" w:rsidP="00053771">
      <w:pPr>
        <w:pStyle w:val="Default"/>
        <w:ind w:left="284"/>
        <w:rPr>
          <w:color w:val="auto"/>
        </w:rPr>
      </w:pPr>
      <w:r w:rsidRPr="0059320D">
        <w:rPr>
          <w:color w:val="auto"/>
        </w:rPr>
        <w:t xml:space="preserve">□ tecnologia di sintesi vocale </w:t>
      </w:r>
    </w:p>
    <w:p w14:paraId="26EEF710" w14:textId="77777777" w:rsidR="00053771" w:rsidRPr="0059320D" w:rsidRDefault="00053771" w:rsidP="00053771">
      <w:pPr>
        <w:pStyle w:val="Default"/>
        <w:ind w:left="284"/>
        <w:rPr>
          <w:color w:val="auto"/>
        </w:rPr>
      </w:pPr>
      <w:r w:rsidRPr="0059320D">
        <w:rPr>
          <w:color w:val="auto"/>
        </w:rPr>
        <w:t xml:space="preserve">□ testi semplificati e/o ridotti </w:t>
      </w:r>
    </w:p>
    <w:p w14:paraId="3888D69D" w14:textId="77777777" w:rsidR="00053771" w:rsidRPr="0059320D" w:rsidRDefault="00053771" w:rsidP="00053771">
      <w:pPr>
        <w:pStyle w:val="Default"/>
        <w:ind w:left="284"/>
        <w:rPr>
          <w:color w:val="auto"/>
        </w:rPr>
      </w:pPr>
      <w:r w:rsidRPr="0059320D">
        <w:rPr>
          <w:color w:val="auto"/>
        </w:rPr>
        <w:t xml:space="preserve">□ fotocopie </w:t>
      </w:r>
      <w:r>
        <w:rPr>
          <w:color w:val="auto"/>
        </w:rPr>
        <w:t>adattate</w:t>
      </w:r>
    </w:p>
    <w:p w14:paraId="749E088B" w14:textId="77777777" w:rsidR="00053771" w:rsidRPr="0059320D" w:rsidRDefault="00053771" w:rsidP="00053771">
      <w:pPr>
        <w:pStyle w:val="Default"/>
        <w:ind w:left="284"/>
        <w:rPr>
          <w:color w:val="auto"/>
        </w:rPr>
      </w:pPr>
      <w:r w:rsidRPr="0059320D">
        <w:rPr>
          <w:color w:val="auto"/>
        </w:rPr>
        <w:t xml:space="preserve">□ schemi e mappe </w:t>
      </w:r>
    </w:p>
    <w:p w14:paraId="6DBAAF95" w14:textId="77777777" w:rsidR="00053771" w:rsidRPr="0059320D" w:rsidRDefault="00053771" w:rsidP="00053771">
      <w:pPr>
        <w:pStyle w:val="Default"/>
        <w:ind w:left="284"/>
        <w:rPr>
          <w:color w:val="auto"/>
        </w:rPr>
      </w:pPr>
      <w:r w:rsidRPr="0059320D">
        <w:rPr>
          <w:color w:val="auto"/>
        </w:rPr>
        <w:t xml:space="preserve">□ appunti scritti al pc </w:t>
      </w:r>
    </w:p>
    <w:p w14:paraId="2DEEE755" w14:textId="77777777" w:rsidR="00053771" w:rsidRPr="0059320D" w:rsidRDefault="00053771" w:rsidP="00053771">
      <w:pPr>
        <w:pStyle w:val="Default"/>
        <w:ind w:left="284"/>
        <w:rPr>
          <w:color w:val="auto"/>
        </w:rPr>
      </w:pPr>
      <w:r w:rsidRPr="0059320D">
        <w:rPr>
          <w:color w:val="auto"/>
        </w:rPr>
        <w:t xml:space="preserve">□ registrazioni digitali </w:t>
      </w:r>
    </w:p>
    <w:p w14:paraId="412D79A0" w14:textId="77777777" w:rsidR="00053771" w:rsidRPr="0059320D" w:rsidRDefault="00053771" w:rsidP="00053771">
      <w:pPr>
        <w:pStyle w:val="Default"/>
        <w:ind w:left="284"/>
        <w:rPr>
          <w:color w:val="auto"/>
        </w:rPr>
      </w:pPr>
      <w:r w:rsidRPr="0059320D">
        <w:rPr>
          <w:color w:val="auto"/>
        </w:rPr>
        <w:t xml:space="preserve">□ materiali multimediali (video, simulazioni…) </w:t>
      </w:r>
    </w:p>
    <w:p w14:paraId="089FCF7D" w14:textId="77777777" w:rsidR="00053771" w:rsidRPr="0059320D" w:rsidRDefault="00053771" w:rsidP="00053771">
      <w:pPr>
        <w:pStyle w:val="Default"/>
        <w:ind w:left="284"/>
        <w:rPr>
          <w:color w:val="auto"/>
        </w:rPr>
      </w:pPr>
      <w:r w:rsidRPr="0059320D">
        <w:rPr>
          <w:color w:val="auto"/>
        </w:rPr>
        <w:t xml:space="preserve">□ testi con immagini strettamente attinenti al testo </w:t>
      </w:r>
    </w:p>
    <w:p w14:paraId="75E79226" w14:textId="77777777" w:rsidR="00053771" w:rsidRDefault="00053771" w:rsidP="00053771">
      <w:pPr>
        <w:pStyle w:val="Default"/>
        <w:ind w:left="284"/>
        <w:rPr>
          <w:color w:val="auto"/>
        </w:rPr>
      </w:pPr>
      <w:r w:rsidRPr="0059320D">
        <w:rPr>
          <w:color w:val="auto"/>
        </w:rPr>
        <w:t>□ testi adattati con ampie spaziature e interlinee</w:t>
      </w:r>
    </w:p>
    <w:p w14:paraId="4FDEAE4B" w14:textId="77777777" w:rsidR="00053771" w:rsidRPr="00DC266C" w:rsidRDefault="00053771" w:rsidP="00053771">
      <w:pPr>
        <w:pStyle w:val="Default"/>
        <w:spacing w:line="276" w:lineRule="auto"/>
        <w:ind w:left="284"/>
        <w:rPr>
          <w:color w:val="auto"/>
        </w:rPr>
      </w:pPr>
      <w:r w:rsidRPr="0059320D">
        <w:rPr>
          <w:color w:val="auto"/>
        </w:rPr>
        <w:t>□</w:t>
      </w:r>
      <w:r>
        <w:rPr>
          <w:color w:val="auto"/>
        </w:rPr>
        <w:t xml:space="preserve"> </w:t>
      </w:r>
      <w:r w:rsidRPr="00DC266C">
        <w:rPr>
          <w:color w:val="auto"/>
        </w:rPr>
        <w:t>software didattici</w:t>
      </w:r>
    </w:p>
    <w:p w14:paraId="2CD16211" w14:textId="77777777" w:rsidR="00053771" w:rsidRPr="00DC266C" w:rsidRDefault="00053771" w:rsidP="00053771">
      <w:pPr>
        <w:pStyle w:val="Default"/>
        <w:spacing w:line="276" w:lineRule="auto"/>
        <w:ind w:left="284"/>
        <w:rPr>
          <w:color w:val="auto"/>
        </w:rPr>
      </w:pPr>
      <w:r w:rsidRPr="0059320D">
        <w:rPr>
          <w:color w:val="auto"/>
        </w:rPr>
        <w:t>□</w:t>
      </w:r>
      <w:r>
        <w:rPr>
          <w:color w:val="auto"/>
        </w:rPr>
        <w:t xml:space="preserve"> </w:t>
      </w:r>
      <w:r w:rsidRPr="00DC266C">
        <w:rPr>
          <w:color w:val="auto"/>
        </w:rPr>
        <w:t xml:space="preserve">altro </w:t>
      </w:r>
    </w:p>
    <w:p w14:paraId="77ABF273" w14:textId="77777777" w:rsidR="00053771" w:rsidRPr="00ED48A1" w:rsidRDefault="00053771" w:rsidP="00053771">
      <w:pPr>
        <w:ind w:left="284"/>
        <w:rPr>
          <w:bCs/>
          <w:sz w:val="28"/>
          <w:szCs w:val="28"/>
        </w:rPr>
      </w:pPr>
      <w:r w:rsidRPr="00ED48A1">
        <w:rPr>
          <w:bCs/>
          <w:sz w:val="28"/>
          <w:szCs w:val="28"/>
        </w:rPr>
        <w:lastRenderedPageBreak/>
        <w:t xml:space="preserve">Il presente Piano Didattico Personalizzato consta di n. …. pagine ed è stato concordato e redatto </w:t>
      </w:r>
    </w:p>
    <w:p w14:paraId="1A812289" w14:textId="078FB1D8" w:rsidR="00053771" w:rsidRPr="00ED48A1" w:rsidRDefault="0069756F" w:rsidP="00053771">
      <w:pPr>
        <w:ind w:left="284"/>
        <w:rPr>
          <w:bCs/>
          <w:sz w:val="28"/>
          <w:szCs w:val="28"/>
        </w:rPr>
      </w:pPr>
      <w:r>
        <w:rPr>
          <w:bCs/>
          <w:sz w:val="28"/>
          <w:szCs w:val="28"/>
        </w:rPr>
        <w:t xml:space="preserve">in data </w:t>
      </w:r>
      <w:r w:rsidR="00551D1C">
        <w:rPr>
          <w:bCs/>
          <w:sz w:val="28"/>
          <w:szCs w:val="28"/>
        </w:rPr>
        <w:t>_____________</w:t>
      </w:r>
      <w:r w:rsidR="00053771" w:rsidRPr="00ED48A1">
        <w:rPr>
          <w:bCs/>
          <w:sz w:val="28"/>
          <w:szCs w:val="28"/>
        </w:rPr>
        <w:t xml:space="preserve"> da: </w:t>
      </w:r>
    </w:p>
    <w:p w14:paraId="6716A5E1" w14:textId="77777777" w:rsidR="00053771" w:rsidRPr="00E97D40" w:rsidRDefault="00053771" w:rsidP="00053771">
      <w:pPr>
        <w:ind w:left="284"/>
        <w:jc w:val="center"/>
        <w:rPr>
          <w:rFonts w:ascii="Arial" w:hAnsi="Arial" w:cs="Arial"/>
          <w:sz w:val="28"/>
          <w:szCs w:val="28"/>
          <w:highlight w:val="yellow"/>
        </w:rPr>
      </w:pPr>
    </w:p>
    <w:tbl>
      <w:tblPr>
        <w:tblW w:w="5000" w:type="pct"/>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4195"/>
        <w:gridCol w:w="3700"/>
      </w:tblGrid>
      <w:tr w:rsidR="00053771" w:rsidRPr="00E97D40" w14:paraId="4EAE23EB" w14:textId="77777777" w:rsidTr="0069756F">
        <w:trPr>
          <w:trHeight w:val="379"/>
          <w:tblCellSpacing w:w="11" w:type="dxa"/>
          <w:jc w:val="center"/>
        </w:trPr>
        <w:tc>
          <w:tcPr>
            <w:tcW w:w="1317" w:type="pct"/>
            <w:tcBorders>
              <w:bottom w:val="single" w:sz="4" w:space="0" w:color="auto"/>
            </w:tcBorders>
          </w:tcPr>
          <w:p w14:paraId="6AE686D9" w14:textId="77777777" w:rsidR="00053771" w:rsidRPr="00E97D40" w:rsidRDefault="00053771" w:rsidP="00C23FFC">
            <w:pPr>
              <w:tabs>
                <w:tab w:val="center" w:pos="4819"/>
                <w:tab w:val="right" w:pos="9638"/>
              </w:tabs>
              <w:spacing w:line="360" w:lineRule="auto"/>
              <w:ind w:left="284"/>
              <w:jc w:val="center"/>
              <w:outlineLvl w:val="0"/>
              <w:rPr>
                <w:rFonts w:ascii="Arial" w:hAnsi="Arial" w:cs="Arial"/>
                <w:b/>
              </w:rPr>
            </w:pPr>
          </w:p>
        </w:tc>
        <w:tc>
          <w:tcPr>
            <w:tcW w:w="1939" w:type="pct"/>
            <w:tcBorders>
              <w:bottom w:val="single" w:sz="4" w:space="0" w:color="auto"/>
            </w:tcBorders>
            <w:shd w:val="clear" w:color="auto" w:fill="D9D9D9"/>
          </w:tcPr>
          <w:p w14:paraId="28D01211" w14:textId="77777777" w:rsidR="00053771" w:rsidRPr="00A328A5" w:rsidRDefault="00053771" w:rsidP="00C23FFC">
            <w:pPr>
              <w:tabs>
                <w:tab w:val="center" w:pos="4819"/>
                <w:tab w:val="right" w:pos="9638"/>
              </w:tabs>
              <w:outlineLvl w:val="0"/>
              <w:rPr>
                <w:b/>
                <w:sz w:val="26"/>
                <w:szCs w:val="26"/>
              </w:rPr>
            </w:pPr>
            <w:r w:rsidRPr="00A328A5">
              <w:rPr>
                <w:b/>
                <w:sz w:val="26"/>
                <w:szCs w:val="26"/>
              </w:rPr>
              <w:t xml:space="preserve">Nome e Cognome  </w:t>
            </w:r>
            <w:r w:rsidRPr="00A328A5">
              <w:t>(</w:t>
            </w:r>
            <w:r w:rsidRPr="00A328A5">
              <w:rPr>
                <w:i/>
              </w:rPr>
              <w:t>in stampatello</w:t>
            </w:r>
            <w:r w:rsidRPr="00A328A5">
              <w:t>)</w:t>
            </w:r>
          </w:p>
        </w:tc>
        <w:tc>
          <w:tcPr>
            <w:tcW w:w="1704" w:type="pct"/>
            <w:tcBorders>
              <w:bottom w:val="single" w:sz="4" w:space="0" w:color="auto"/>
            </w:tcBorders>
            <w:shd w:val="clear" w:color="auto" w:fill="D9D9D9"/>
          </w:tcPr>
          <w:p w14:paraId="5151EAEB" w14:textId="77777777" w:rsidR="00053771" w:rsidRPr="006E0DE5" w:rsidRDefault="00053771" w:rsidP="00C23FFC">
            <w:pPr>
              <w:tabs>
                <w:tab w:val="center" w:pos="4819"/>
                <w:tab w:val="right" w:pos="9638"/>
              </w:tabs>
              <w:ind w:left="284"/>
              <w:jc w:val="center"/>
              <w:outlineLvl w:val="0"/>
              <w:rPr>
                <w:b/>
              </w:rPr>
            </w:pPr>
            <w:r w:rsidRPr="006E0DE5">
              <w:rPr>
                <w:b/>
              </w:rPr>
              <w:t>FIRMA</w:t>
            </w:r>
          </w:p>
        </w:tc>
      </w:tr>
      <w:tr w:rsidR="00053771" w:rsidRPr="006E0DE5" w14:paraId="04902AF8" w14:textId="77777777" w:rsidTr="0069756F">
        <w:trPr>
          <w:trHeight w:val="472"/>
          <w:tblCellSpacing w:w="11" w:type="dxa"/>
          <w:jc w:val="center"/>
        </w:trPr>
        <w:tc>
          <w:tcPr>
            <w:tcW w:w="1317" w:type="pct"/>
            <w:vMerge w:val="restart"/>
            <w:shd w:val="clear" w:color="auto" w:fill="D9D9D9"/>
          </w:tcPr>
          <w:p w14:paraId="09A4D374" w14:textId="77777777" w:rsidR="00053771" w:rsidRPr="006E0DE5" w:rsidRDefault="00053771" w:rsidP="00C23FFC">
            <w:pPr>
              <w:tabs>
                <w:tab w:val="center" w:pos="4819"/>
                <w:tab w:val="right" w:pos="9638"/>
              </w:tabs>
              <w:spacing w:line="360" w:lineRule="auto"/>
              <w:ind w:left="284"/>
              <w:jc w:val="center"/>
              <w:outlineLvl w:val="0"/>
              <w:rPr>
                <w:b/>
              </w:rPr>
            </w:pPr>
          </w:p>
          <w:p w14:paraId="1350BDE5" w14:textId="77777777" w:rsidR="00053771" w:rsidRPr="006E0DE5" w:rsidRDefault="00053771" w:rsidP="00C23FFC">
            <w:pPr>
              <w:tabs>
                <w:tab w:val="center" w:pos="4819"/>
                <w:tab w:val="right" w:pos="9638"/>
              </w:tabs>
              <w:spacing w:line="360" w:lineRule="auto"/>
              <w:jc w:val="center"/>
              <w:outlineLvl w:val="0"/>
              <w:rPr>
                <w:b/>
              </w:rPr>
            </w:pPr>
            <w:r>
              <w:rPr>
                <w:b/>
              </w:rPr>
              <w:t>FAMIGLIA</w:t>
            </w:r>
          </w:p>
        </w:tc>
        <w:tc>
          <w:tcPr>
            <w:tcW w:w="1939" w:type="pct"/>
            <w:shd w:val="clear" w:color="auto" w:fill="FFFFFF"/>
          </w:tcPr>
          <w:p w14:paraId="1B91A8E0" w14:textId="77777777" w:rsidR="00053771" w:rsidRPr="006E0DE5" w:rsidRDefault="00053771" w:rsidP="00C23FFC">
            <w:pPr>
              <w:tabs>
                <w:tab w:val="center" w:pos="4819"/>
                <w:tab w:val="right" w:pos="9638"/>
              </w:tabs>
              <w:ind w:left="284"/>
              <w:jc w:val="center"/>
              <w:outlineLvl w:val="0"/>
              <w:rPr>
                <w:b/>
              </w:rPr>
            </w:pPr>
          </w:p>
        </w:tc>
        <w:tc>
          <w:tcPr>
            <w:tcW w:w="1704" w:type="pct"/>
            <w:shd w:val="clear" w:color="auto" w:fill="FFFFFF"/>
          </w:tcPr>
          <w:p w14:paraId="3E085312" w14:textId="77777777" w:rsidR="00053771" w:rsidRPr="006E0DE5" w:rsidRDefault="00053771" w:rsidP="00C23FFC">
            <w:pPr>
              <w:tabs>
                <w:tab w:val="center" w:pos="4819"/>
                <w:tab w:val="right" w:pos="9638"/>
              </w:tabs>
              <w:ind w:left="284"/>
              <w:jc w:val="both"/>
              <w:outlineLvl w:val="0"/>
            </w:pPr>
          </w:p>
          <w:p w14:paraId="6067AE22" w14:textId="77777777" w:rsidR="00053771" w:rsidRPr="006E0DE5" w:rsidRDefault="00053771" w:rsidP="00C23FFC">
            <w:pPr>
              <w:tabs>
                <w:tab w:val="center" w:pos="4819"/>
                <w:tab w:val="right" w:pos="9638"/>
              </w:tabs>
              <w:ind w:left="284"/>
              <w:jc w:val="both"/>
              <w:outlineLvl w:val="0"/>
            </w:pPr>
          </w:p>
        </w:tc>
      </w:tr>
      <w:tr w:rsidR="00053771" w:rsidRPr="006E0DE5" w14:paraId="060FF65C" w14:textId="77777777" w:rsidTr="0069756F">
        <w:trPr>
          <w:trHeight w:val="431"/>
          <w:tblCellSpacing w:w="11" w:type="dxa"/>
          <w:jc w:val="center"/>
        </w:trPr>
        <w:tc>
          <w:tcPr>
            <w:tcW w:w="1317" w:type="pct"/>
            <w:vMerge/>
            <w:shd w:val="clear" w:color="auto" w:fill="D9D9D9"/>
          </w:tcPr>
          <w:p w14:paraId="29CD0CB0" w14:textId="77777777" w:rsidR="00053771" w:rsidRPr="006E0DE5" w:rsidRDefault="00053771" w:rsidP="00C23FFC">
            <w:pPr>
              <w:tabs>
                <w:tab w:val="center" w:pos="4819"/>
                <w:tab w:val="right" w:pos="9638"/>
              </w:tabs>
              <w:spacing w:line="360" w:lineRule="auto"/>
              <w:ind w:left="284"/>
              <w:jc w:val="center"/>
              <w:outlineLvl w:val="0"/>
              <w:rPr>
                <w:b/>
              </w:rPr>
            </w:pPr>
          </w:p>
        </w:tc>
        <w:tc>
          <w:tcPr>
            <w:tcW w:w="1939" w:type="pct"/>
            <w:shd w:val="clear" w:color="auto" w:fill="FFFFFF"/>
          </w:tcPr>
          <w:p w14:paraId="3A6C964D" w14:textId="77777777" w:rsidR="00053771" w:rsidRPr="006E0DE5" w:rsidRDefault="00053771" w:rsidP="00C23FFC">
            <w:pPr>
              <w:tabs>
                <w:tab w:val="center" w:pos="4819"/>
                <w:tab w:val="right" w:pos="9638"/>
              </w:tabs>
              <w:ind w:left="284"/>
              <w:jc w:val="center"/>
              <w:outlineLvl w:val="0"/>
              <w:rPr>
                <w:b/>
              </w:rPr>
            </w:pPr>
          </w:p>
        </w:tc>
        <w:tc>
          <w:tcPr>
            <w:tcW w:w="1704" w:type="pct"/>
            <w:shd w:val="clear" w:color="auto" w:fill="FFFFFF"/>
          </w:tcPr>
          <w:p w14:paraId="72CEE40F" w14:textId="77777777" w:rsidR="00053771" w:rsidRPr="006E0DE5" w:rsidRDefault="00053771" w:rsidP="00C23FFC">
            <w:pPr>
              <w:tabs>
                <w:tab w:val="center" w:pos="4819"/>
                <w:tab w:val="right" w:pos="9638"/>
              </w:tabs>
              <w:ind w:left="284"/>
              <w:jc w:val="both"/>
              <w:outlineLvl w:val="0"/>
            </w:pPr>
          </w:p>
        </w:tc>
      </w:tr>
      <w:tr w:rsidR="0069756F" w:rsidRPr="006E0DE5" w14:paraId="0EB49C85" w14:textId="77777777" w:rsidTr="0069756F">
        <w:trPr>
          <w:trHeight w:val="431"/>
          <w:tblCellSpacing w:w="11" w:type="dxa"/>
          <w:jc w:val="center"/>
        </w:trPr>
        <w:tc>
          <w:tcPr>
            <w:tcW w:w="1317" w:type="pct"/>
            <w:vMerge w:val="restart"/>
            <w:shd w:val="clear" w:color="auto" w:fill="D9D9D9"/>
            <w:vAlign w:val="center"/>
          </w:tcPr>
          <w:p w14:paraId="2D6AD1E8" w14:textId="77777777" w:rsidR="0069756F" w:rsidRDefault="0069756F" w:rsidP="00C23FFC">
            <w:pPr>
              <w:jc w:val="center"/>
              <w:rPr>
                <w:b/>
              </w:rPr>
            </w:pPr>
            <w:r w:rsidRPr="00B25D75">
              <w:rPr>
                <w:b/>
              </w:rPr>
              <w:t>DOCENTI</w:t>
            </w:r>
          </w:p>
          <w:p w14:paraId="76038ABE" w14:textId="77777777" w:rsidR="0069756F" w:rsidRDefault="0069756F" w:rsidP="00C23FFC">
            <w:pPr>
              <w:jc w:val="center"/>
              <w:rPr>
                <w:b/>
              </w:rPr>
            </w:pPr>
          </w:p>
          <w:p w14:paraId="00EE9696" w14:textId="77777777" w:rsidR="0069756F" w:rsidRPr="00B25D75" w:rsidRDefault="0069756F" w:rsidP="00C23FFC">
            <w:pPr>
              <w:jc w:val="center"/>
              <w:rPr>
                <w:b/>
              </w:rPr>
            </w:pPr>
          </w:p>
        </w:tc>
        <w:tc>
          <w:tcPr>
            <w:tcW w:w="1939" w:type="pct"/>
            <w:shd w:val="clear" w:color="auto" w:fill="FFFFFF"/>
          </w:tcPr>
          <w:p w14:paraId="5C1399D5" w14:textId="2BC38A08" w:rsidR="0069756F" w:rsidRPr="0069756F" w:rsidRDefault="0069756F" w:rsidP="00C27ACD">
            <w:pPr>
              <w:jc w:val="both"/>
              <w:rPr>
                <w:rFonts w:ascii="Verdana" w:hAnsi="Verdana"/>
                <w:caps/>
              </w:rPr>
            </w:pPr>
          </w:p>
        </w:tc>
        <w:tc>
          <w:tcPr>
            <w:tcW w:w="1704" w:type="pct"/>
            <w:shd w:val="clear" w:color="auto" w:fill="FFFFFF"/>
          </w:tcPr>
          <w:p w14:paraId="77017A10" w14:textId="77777777" w:rsidR="0069756F" w:rsidRPr="0064472F" w:rsidRDefault="0069756F" w:rsidP="00C27ACD">
            <w:pPr>
              <w:jc w:val="both"/>
              <w:rPr>
                <w:rFonts w:ascii="Verdana" w:hAnsi="Verdana"/>
              </w:rPr>
            </w:pPr>
          </w:p>
        </w:tc>
      </w:tr>
      <w:tr w:rsidR="0069756F" w:rsidRPr="006E0DE5" w14:paraId="39D3658B" w14:textId="77777777" w:rsidTr="0069756F">
        <w:trPr>
          <w:trHeight w:val="431"/>
          <w:tblCellSpacing w:w="11" w:type="dxa"/>
          <w:jc w:val="center"/>
        </w:trPr>
        <w:tc>
          <w:tcPr>
            <w:tcW w:w="1317" w:type="pct"/>
            <w:vMerge/>
            <w:shd w:val="clear" w:color="auto" w:fill="D9D9D9"/>
          </w:tcPr>
          <w:p w14:paraId="41E55296" w14:textId="77777777" w:rsidR="0069756F" w:rsidRPr="006E0DE5" w:rsidRDefault="0069756F" w:rsidP="00C23FFC">
            <w:pPr>
              <w:ind w:left="284"/>
              <w:jc w:val="center"/>
            </w:pPr>
          </w:p>
        </w:tc>
        <w:tc>
          <w:tcPr>
            <w:tcW w:w="1939" w:type="pct"/>
            <w:shd w:val="clear" w:color="auto" w:fill="FFFFFF"/>
          </w:tcPr>
          <w:p w14:paraId="159E2E25" w14:textId="07931712" w:rsidR="0069756F" w:rsidRPr="0069756F" w:rsidRDefault="0069756F" w:rsidP="00C27ACD">
            <w:pPr>
              <w:jc w:val="both"/>
              <w:rPr>
                <w:rFonts w:ascii="Verdana" w:hAnsi="Verdana"/>
                <w:caps/>
              </w:rPr>
            </w:pPr>
          </w:p>
        </w:tc>
        <w:tc>
          <w:tcPr>
            <w:tcW w:w="1704" w:type="pct"/>
            <w:shd w:val="clear" w:color="auto" w:fill="FFFFFF"/>
          </w:tcPr>
          <w:p w14:paraId="705CF943" w14:textId="77777777" w:rsidR="0069756F" w:rsidRPr="0064472F" w:rsidRDefault="0069756F" w:rsidP="00C27ACD">
            <w:pPr>
              <w:jc w:val="both"/>
              <w:rPr>
                <w:rFonts w:ascii="Verdana" w:hAnsi="Verdana"/>
              </w:rPr>
            </w:pPr>
          </w:p>
        </w:tc>
      </w:tr>
      <w:tr w:rsidR="0069756F" w:rsidRPr="006E0DE5" w14:paraId="31322EE1" w14:textId="77777777" w:rsidTr="0069756F">
        <w:trPr>
          <w:trHeight w:val="431"/>
          <w:tblCellSpacing w:w="11" w:type="dxa"/>
          <w:jc w:val="center"/>
        </w:trPr>
        <w:tc>
          <w:tcPr>
            <w:tcW w:w="1317" w:type="pct"/>
            <w:vMerge/>
            <w:shd w:val="clear" w:color="auto" w:fill="D9D9D9"/>
          </w:tcPr>
          <w:p w14:paraId="7DEB560A" w14:textId="77777777" w:rsidR="0069756F" w:rsidRPr="006E0DE5" w:rsidRDefault="0069756F" w:rsidP="00C23FFC">
            <w:pPr>
              <w:ind w:left="284"/>
              <w:jc w:val="center"/>
            </w:pPr>
          </w:p>
        </w:tc>
        <w:tc>
          <w:tcPr>
            <w:tcW w:w="1939" w:type="pct"/>
            <w:shd w:val="clear" w:color="auto" w:fill="FFFFFF"/>
          </w:tcPr>
          <w:p w14:paraId="4850C7F3" w14:textId="30E8CFED" w:rsidR="0069756F" w:rsidRPr="0069756F" w:rsidRDefault="0069756F" w:rsidP="00C27ACD">
            <w:pPr>
              <w:jc w:val="both"/>
              <w:rPr>
                <w:rFonts w:ascii="Verdana" w:hAnsi="Verdana"/>
                <w:caps/>
              </w:rPr>
            </w:pPr>
          </w:p>
        </w:tc>
        <w:tc>
          <w:tcPr>
            <w:tcW w:w="1704" w:type="pct"/>
            <w:shd w:val="clear" w:color="auto" w:fill="FFFFFF"/>
          </w:tcPr>
          <w:p w14:paraId="5E139B1A" w14:textId="77777777" w:rsidR="0069756F" w:rsidRPr="0064472F" w:rsidRDefault="0069756F" w:rsidP="00C27ACD">
            <w:pPr>
              <w:jc w:val="both"/>
              <w:rPr>
                <w:rFonts w:ascii="Verdana" w:hAnsi="Verdana"/>
              </w:rPr>
            </w:pPr>
          </w:p>
        </w:tc>
      </w:tr>
      <w:tr w:rsidR="0069756F" w:rsidRPr="006E0DE5" w14:paraId="76DF4CCE" w14:textId="77777777" w:rsidTr="0069756F">
        <w:trPr>
          <w:trHeight w:val="431"/>
          <w:tblCellSpacing w:w="11" w:type="dxa"/>
          <w:jc w:val="center"/>
        </w:trPr>
        <w:tc>
          <w:tcPr>
            <w:tcW w:w="1317" w:type="pct"/>
            <w:vMerge/>
            <w:shd w:val="clear" w:color="auto" w:fill="D9D9D9"/>
          </w:tcPr>
          <w:p w14:paraId="6D3D3FEF" w14:textId="77777777" w:rsidR="0069756F" w:rsidRPr="006E0DE5" w:rsidRDefault="0069756F" w:rsidP="00C23FFC">
            <w:pPr>
              <w:ind w:left="284"/>
              <w:jc w:val="center"/>
            </w:pPr>
          </w:p>
        </w:tc>
        <w:tc>
          <w:tcPr>
            <w:tcW w:w="1939" w:type="pct"/>
            <w:shd w:val="clear" w:color="auto" w:fill="FFFFFF"/>
          </w:tcPr>
          <w:p w14:paraId="61CA97A1" w14:textId="6E7D8E63" w:rsidR="0069756F" w:rsidRPr="0069756F" w:rsidRDefault="0069756F" w:rsidP="00C27ACD">
            <w:pPr>
              <w:jc w:val="both"/>
              <w:rPr>
                <w:rFonts w:ascii="Verdana" w:hAnsi="Verdana"/>
                <w:caps/>
              </w:rPr>
            </w:pPr>
          </w:p>
        </w:tc>
        <w:tc>
          <w:tcPr>
            <w:tcW w:w="1704" w:type="pct"/>
            <w:shd w:val="clear" w:color="auto" w:fill="FFFFFF"/>
          </w:tcPr>
          <w:p w14:paraId="3427D33B" w14:textId="77777777" w:rsidR="0069756F" w:rsidRPr="0064472F" w:rsidRDefault="0069756F" w:rsidP="00C27ACD">
            <w:pPr>
              <w:jc w:val="both"/>
              <w:rPr>
                <w:rFonts w:ascii="Verdana" w:hAnsi="Verdana"/>
              </w:rPr>
            </w:pPr>
          </w:p>
        </w:tc>
      </w:tr>
      <w:tr w:rsidR="0069756F" w:rsidRPr="006E0DE5" w14:paraId="3D181C27" w14:textId="77777777" w:rsidTr="0069756F">
        <w:trPr>
          <w:trHeight w:val="431"/>
          <w:tblCellSpacing w:w="11" w:type="dxa"/>
          <w:jc w:val="center"/>
        </w:trPr>
        <w:tc>
          <w:tcPr>
            <w:tcW w:w="1317" w:type="pct"/>
            <w:vMerge/>
            <w:shd w:val="clear" w:color="auto" w:fill="D9D9D9"/>
          </w:tcPr>
          <w:p w14:paraId="6F927AE3" w14:textId="77777777" w:rsidR="0069756F" w:rsidRPr="006E0DE5" w:rsidRDefault="0069756F" w:rsidP="00C23FFC">
            <w:pPr>
              <w:ind w:left="284"/>
              <w:jc w:val="center"/>
            </w:pPr>
          </w:p>
        </w:tc>
        <w:tc>
          <w:tcPr>
            <w:tcW w:w="1939" w:type="pct"/>
            <w:shd w:val="clear" w:color="auto" w:fill="FFFFFF"/>
          </w:tcPr>
          <w:p w14:paraId="618140A3" w14:textId="61CC5D41" w:rsidR="0069756F" w:rsidRPr="0069756F" w:rsidRDefault="0069756F" w:rsidP="00C27ACD">
            <w:pPr>
              <w:jc w:val="both"/>
              <w:rPr>
                <w:rFonts w:ascii="Verdana" w:hAnsi="Verdana"/>
                <w:caps/>
              </w:rPr>
            </w:pPr>
          </w:p>
        </w:tc>
        <w:tc>
          <w:tcPr>
            <w:tcW w:w="1704" w:type="pct"/>
            <w:shd w:val="clear" w:color="auto" w:fill="FFFFFF"/>
          </w:tcPr>
          <w:p w14:paraId="369995E4" w14:textId="77777777" w:rsidR="0069756F" w:rsidRPr="0064472F" w:rsidRDefault="0069756F" w:rsidP="00C27ACD">
            <w:pPr>
              <w:jc w:val="both"/>
              <w:rPr>
                <w:rFonts w:ascii="Verdana" w:hAnsi="Verdana"/>
              </w:rPr>
            </w:pPr>
          </w:p>
        </w:tc>
      </w:tr>
      <w:tr w:rsidR="0069756F" w:rsidRPr="006E0DE5" w14:paraId="01480472" w14:textId="77777777" w:rsidTr="0069756F">
        <w:trPr>
          <w:trHeight w:val="431"/>
          <w:tblCellSpacing w:w="11" w:type="dxa"/>
          <w:jc w:val="center"/>
        </w:trPr>
        <w:tc>
          <w:tcPr>
            <w:tcW w:w="1317" w:type="pct"/>
            <w:vMerge/>
            <w:shd w:val="clear" w:color="auto" w:fill="D9D9D9"/>
          </w:tcPr>
          <w:p w14:paraId="60FCD337" w14:textId="77777777" w:rsidR="0069756F" w:rsidRPr="006E0DE5" w:rsidRDefault="0069756F" w:rsidP="00C23FFC">
            <w:pPr>
              <w:ind w:left="284"/>
              <w:jc w:val="center"/>
            </w:pPr>
          </w:p>
        </w:tc>
        <w:tc>
          <w:tcPr>
            <w:tcW w:w="1939" w:type="pct"/>
            <w:shd w:val="clear" w:color="auto" w:fill="FFFFFF"/>
          </w:tcPr>
          <w:p w14:paraId="5E3FD705" w14:textId="78227907" w:rsidR="0069756F" w:rsidRPr="0069756F" w:rsidRDefault="0069756F" w:rsidP="00C27ACD">
            <w:pPr>
              <w:jc w:val="both"/>
              <w:rPr>
                <w:rFonts w:ascii="Verdana" w:hAnsi="Verdana"/>
                <w:caps/>
              </w:rPr>
            </w:pPr>
          </w:p>
        </w:tc>
        <w:tc>
          <w:tcPr>
            <w:tcW w:w="1704" w:type="pct"/>
            <w:shd w:val="clear" w:color="auto" w:fill="FFFFFF"/>
          </w:tcPr>
          <w:p w14:paraId="5228C630" w14:textId="77777777" w:rsidR="0069756F" w:rsidRPr="0064472F" w:rsidRDefault="0069756F" w:rsidP="00C27ACD">
            <w:pPr>
              <w:jc w:val="both"/>
              <w:rPr>
                <w:rFonts w:ascii="Verdana" w:hAnsi="Verdana"/>
              </w:rPr>
            </w:pPr>
          </w:p>
        </w:tc>
      </w:tr>
      <w:tr w:rsidR="0069756F" w:rsidRPr="006E0DE5" w14:paraId="731788DA" w14:textId="77777777" w:rsidTr="0069756F">
        <w:trPr>
          <w:trHeight w:val="431"/>
          <w:tblCellSpacing w:w="11" w:type="dxa"/>
          <w:jc w:val="center"/>
        </w:trPr>
        <w:tc>
          <w:tcPr>
            <w:tcW w:w="1317" w:type="pct"/>
            <w:vMerge/>
            <w:shd w:val="clear" w:color="auto" w:fill="D9D9D9"/>
          </w:tcPr>
          <w:p w14:paraId="42DF3732" w14:textId="77777777" w:rsidR="0069756F" w:rsidRPr="006E0DE5" w:rsidRDefault="0069756F" w:rsidP="00C23FFC">
            <w:pPr>
              <w:ind w:left="284"/>
              <w:jc w:val="center"/>
            </w:pPr>
          </w:p>
        </w:tc>
        <w:tc>
          <w:tcPr>
            <w:tcW w:w="1939" w:type="pct"/>
            <w:shd w:val="clear" w:color="auto" w:fill="FFFFFF"/>
          </w:tcPr>
          <w:p w14:paraId="08555255" w14:textId="5D89E964" w:rsidR="0069756F" w:rsidRPr="0069756F" w:rsidRDefault="0069756F" w:rsidP="00C27ACD">
            <w:pPr>
              <w:jc w:val="both"/>
              <w:rPr>
                <w:rFonts w:ascii="Verdana" w:hAnsi="Verdana"/>
                <w:caps/>
              </w:rPr>
            </w:pPr>
          </w:p>
        </w:tc>
        <w:tc>
          <w:tcPr>
            <w:tcW w:w="1704" w:type="pct"/>
            <w:shd w:val="clear" w:color="auto" w:fill="FFFFFF"/>
          </w:tcPr>
          <w:p w14:paraId="4C444BAA" w14:textId="77777777" w:rsidR="0069756F" w:rsidRPr="0064472F" w:rsidRDefault="0069756F" w:rsidP="00C27ACD">
            <w:pPr>
              <w:jc w:val="both"/>
              <w:rPr>
                <w:rFonts w:ascii="Verdana" w:hAnsi="Verdana"/>
              </w:rPr>
            </w:pPr>
          </w:p>
        </w:tc>
      </w:tr>
      <w:tr w:rsidR="0069756F" w:rsidRPr="006E0DE5" w14:paraId="2C812ECA" w14:textId="77777777" w:rsidTr="0069756F">
        <w:trPr>
          <w:trHeight w:val="431"/>
          <w:tblCellSpacing w:w="11" w:type="dxa"/>
          <w:jc w:val="center"/>
        </w:trPr>
        <w:tc>
          <w:tcPr>
            <w:tcW w:w="1317" w:type="pct"/>
            <w:vMerge/>
            <w:shd w:val="clear" w:color="auto" w:fill="D9D9D9"/>
          </w:tcPr>
          <w:p w14:paraId="68EA1A10" w14:textId="77777777" w:rsidR="0069756F" w:rsidRPr="006E0DE5" w:rsidRDefault="0069756F" w:rsidP="00C23FFC">
            <w:pPr>
              <w:ind w:left="284"/>
              <w:jc w:val="center"/>
            </w:pPr>
          </w:p>
        </w:tc>
        <w:tc>
          <w:tcPr>
            <w:tcW w:w="1939" w:type="pct"/>
            <w:shd w:val="clear" w:color="auto" w:fill="FFFFFF"/>
          </w:tcPr>
          <w:p w14:paraId="77F6D637" w14:textId="0ECB983E" w:rsidR="0069756F" w:rsidRPr="0069756F" w:rsidRDefault="0069756F" w:rsidP="00C27ACD">
            <w:pPr>
              <w:jc w:val="both"/>
              <w:rPr>
                <w:rFonts w:ascii="Verdana" w:hAnsi="Verdana"/>
                <w:caps/>
              </w:rPr>
            </w:pPr>
          </w:p>
        </w:tc>
        <w:tc>
          <w:tcPr>
            <w:tcW w:w="1704" w:type="pct"/>
            <w:shd w:val="clear" w:color="auto" w:fill="FFFFFF"/>
          </w:tcPr>
          <w:p w14:paraId="5384E63A" w14:textId="77777777" w:rsidR="0069756F" w:rsidRPr="0064472F" w:rsidRDefault="0069756F" w:rsidP="00C27ACD">
            <w:pPr>
              <w:jc w:val="both"/>
              <w:rPr>
                <w:rFonts w:ascii="Verdana" w:hAnsi="Verdana"/>
              </w:rPr>
            </w:pPr>
          </w:p>
        </w:tc>
      </w:tr>
      <w:tr w:rsidR="0069756F" w:rsidRPr="006E0DE5" w14:paraId="5FD7EB8A" w14:textId="77777777" w:rsidTr="0069756F">
        <w:trPr>
          <w:trHeight w:val="431"/>
          <w:tblCellSpacing w:w="11" w:type="dxa"/>
          <w:jc w:val="center"/>
        </w:trPr>
        <w:tc>
          <w:tcPr>
            <w:tcW w:w="1317" w:type="pct"/>
            <w:vMerge/>
            <w:shd w:val="clear" w:color="auto" w:fill="D9D9D9"/>
          </w:tcPr>
          <w:p w14:paraId="72ECCE8D" w14:textId="77777777" w:rsidR="0069756F" w:rsidRPr="006E0DE5" w:rsidRDefault="0069756F" w:rsidP="00C23FFC">
            <w:pPr>
              <w:ind w:left="284"/>
              <w:jc w:val="center"/>
            </w:pPr>
          </w:p>
        </w:tc>
        <w:tc>
          <w:tcPr>
            <w:tcW w:w="1939" w:type="pct"/>
            <w:shd w:val="clear" w:color="auto" w:fill="FFFFFF"/>
          </w:tcPr>
          <w:p w14:paraId="01BCE8E5" w14:textId="339C401E" w:rsidR="0069756F" w:rsidRPr="0069756F" w:rsidRDefault="0069756F" w:rsidP="00C27ACD">
            <w:pPr>
              <w:jc w:val="both"/>
              <w:rPr>
                <w:rFonts w:ascii="Verdana" w:hAnsi="Verdana"/>
                <w:caps/>
              </w:rPr>
            </w:pPr>
          </w:p>
        </w:tc>
        <w:tc>
          <w:tcPr>
            <w:tcW w:w="1704" w:type="pct"/>
            <w:shd w:val="clear" w:color="auto" w:fill="FFFFFF"/>
          </w:tcPr>
          <w:p w14:paraId="473F3B6F" w14:textId="77777777" w:rsidR="0069756F" w:rsidRPr="0064472F" w:rsidRDefault="0069756F" w:rsidP="00C27ACD">
            <w:pPr>
              <w:jc w:val="both"/>
              <w:rPr>
                <w:rFonts w:ascii="Verdana" w:hAnsi="Verdana"/>
              </w:rPr>
            </w:pPr>
          </w:p>
        </w:tc>
      </w:tr>
      <w:tr w:rsidR="00053771" w:rsidRPr="006E0DE5" w14:paraId="3F247507" w14:textId="77777777" w:rsidTr="0069756F">
        <w:trPr>
          <w:trHeight w:val="446"/>
          <w:tblCellSpacing w:w="11" w:type="dxa"/>
          <w:jc w:val="center"/>
        </w:trPr>
        <w:tc>
          <w:tcPr>
            <w:tcW w:w="1317" w:type="pct"/>
            <w:vMerge w:val="restart"/>
            <w:shd w:val="clear" w:color="auto" w:fill="D9D9D9"/>
            <w:vAlign w:val="center"/>
          </w:tcPr>
          <w:p w14:paraId="7973F248" w14:textId="77777777" w:rsidR="00053771" w:rsidRPr="006E0DE5" w:rsidRDefault="00053771" w:rsidP="00C23FFC">
            <w:pPr>
              <w:ind w:left="284"/>
              <w:jc w:val="center"/>
            </w:pPr>
            <w:r>
              <w:rPr>
                <w:b/>
                <w:bCs/>
              </w:rPr>
              <w:t>OPERATORI SANITARI</w:t>
            </w:r>
          </w:p>
        </w:tc>
        <w:tc>
          <w:tcPr>
            <w:tcW w:w="1939" w:type="pct"/>
            <w:shd w:val="clear" w:color="auto" w:fill="FFFFFF"/>
          </w:tcPr>
          <w:p w14:paraId="7022BC99" w14:textId="77777777" w:rsidR="00053771" w:rsidRPr="006E0DE5" w:rsidRDefault="00053771" w:rsidP="00C23FFC">
            <w:pPr>
              <w:tabs>
                <w:tab w:val="center" w:pos="4819"/>
                <w:tab w:val="right" w:pos="9638"/>
              </w:tabs>
              <w:ind w:left="284"/>
              <w:jc w:val="center"/>
              <w:outlineLvl w:val="0"/>
              <w:rPr>
                <w:b/>
              </w:rPr>
            </w:pPr>
          </w:p>
        </w:tc>
        <w:tc>
          <w:tcPr>
            <w:tcW w:w="1704" w:type="pct"/>
            <w:shd w:val="clear" w:color="auto" w:fill="FFFFFF"/>
          </w:tcPr>
          <w:p w14:paraId="7FAA30F0" w14:textId="77777777" w:rsidR="00053771" w:rsidRPr="006E0DE5" w:rsidRDefault="00053771" w:rsidP="00C23FFC">
            <w:pPr>
              <w:tabs>
                <w:tab w:val="center" w:pos="4819"/>
                <w:tab w:val="right" w:pos="9638"/>
              </w:tabs>
              <w:ind w:left="284"/>
              <w:jc w:val="both"/>
              <w:outlineLvl w:val="0"/>
            </w:pPr>
          </w:p>
        </w:tc>
      </w:tr>
      <w:tr w:rsidR="00053771" w:rsidRPr="006E0DE5" w14:paraId="0ACB60B4" w14:textId="77777777" w:rsidTr="0069756F">
        <w:trPr>
          <w:trHeight w:val="530"/>
          <w:tblCellSpacing w:w="11" w:type="dxa"/>
          <w:jc w:val="center"/>
        </w:trPr>
        <w:tc>
          <w:tcPr>
            <w:tcW w:w="1317" w:type="pct"/>
            <w:vMerge/>
            <w:shd w:val="clear" w:color="auto" w:fill="D9D9D9"/>
          </w:tcPr>
          <w:p w14:paraId="74AA6189" w14:textId="77777777" w:rsidR="00053771" w:rsidRDefault="00053771" w:rsidP="00C23FFC">
            <w:pPr>
              <w:ind w:left="284"/>
              <w:jc w:val="center"/>
              <w:rPr>
                <w:b/>
                <w:bCs/>
              </w:rPr>
            </w:pPr>
          </w:p>
        </w:tc>
        <w:tc>
          <w:tcPr>
            <w:tcW w:w="1939" w:type="pct"/>
            <w:shd w:val="clear" w:color="auto" w:fill="FFFFFF"/>
          </w:tcPr>
          <w:p w14:paraId="476CB65C" w14:textId="77777777" w:rsidR="00053771" w:rsidRPr="006E0DE5" w:rsidRDefault="00053771" w:rsidP="00C23FFC">
            <w:pPr>
              <w:tabs>
                <w:tab w:val="center" w:pos="4819"/>
                <w:tab w:val="right" w:pos="9638"/>
              </w:tabs>
              <w:ind w:left="284"/>
              <w:jc w:val="center"/>
              <w:outlineLvl w:val="0"/>
              <w:rPr>
                <w:b/>
              </w:rPr>
            </w:pPr>
          </w:p>
        </w:tc>
        <w:tc>
          <w:tcPr>
            <w:tcW w:w="1704" w:type="pct"/>
            <w:shd w:val="clear" w:color="auto" w:fill="FFFFFF"/>
          </w:tcPr>
          <w:p w14:paraId="309CCF59" w14:textId="77777777" w:rsidR="00053771" w:rsidRPr="006E0DE5" w:rsidRDefault="00053771" w:rsidP="00C23FFC">
            <w:pPr>
              <w:tabs>
                <w:tab w:val="center" w:pos="4819"/>
                <w:tab w:val="right" w:pos="9638"/>
              </w:tabs>
              <w:ind w:left="284"/>
              <w:jc w:val="both"/>
              <w:outlineLvl w:val="0"/>
            </w:pPr>
          </w:p>
        </w:tc>
      </w:tr>
      <w:tr w:rsidR="00053771" w:rsidRPr="006E0DE5" w14:paraId="060B3672" w14:textId="77777777" w:rsidTr="0069756F">
        <w:trPr>
          <w:trHeight w:val="538"/>
          <w:tblCellSpacing w:w="11" w:type="dxa"/>
          <w:jc w:val="center"/>
        </w:trPr>
        <w:tc>
          <w:tcPr>
            <w:tcW w:w="1317" w:type="pct"/>
            <w:vMerge/>
            <w:shd w:val="clear" w:color="auto" w:fill="D9D9D9"/>
          </w:tcPr>
          <w:p w14:paraId="374984ED" w14:textId="77777777" w:rsidR="00053771" w:rsidRDefault="00053771" w:rsidP="00C23FFC">
            <w:pPr>
              <w:ind w:left="284"/>
              <w:jc w:val="center"/>
              <w:rPr>
                <w:b/>
                <w:bCs/>
              </w:rPr>
            </w:pPr>
          </w:p>
        </w:tc>
        <w:tc>
          <w:tcPr>
            <w:tcW w:w="1939" w:type="pct"/>
            <w:shd w:val="clear" w:color="auto" w:fill="FFFFFF"/>
          </w:tcPr>
          <w:p w14:paraId="1A7D4008" w14:textId="77777777" w:rsidR="00053771" w:rsidRPr="006E0DE5" w:rsidRDefault="00053771" w:rsidP="00C23FFC">
            <w:pPr>
              <w:tabs>
                <w:tab w:val="center" w:pos="4819"/>
                <w:tab w:val="right" w:pos="9638"/>
              </w:tabs>
              <w:ind w:left="284"/>
              <w:jc w:val="center"/>
              <w:outlineLvl w:val="0"/>
              <w:rPr>
                <w:b/>
              </w:rPr>
            </w:pPr>
          </w:p>
        </w:tc>
        <w:tc>
          <w:tcPr>
            <w:tcW w:w="1704" w:type="pct"/>
            <w:shd w:val="clear" w:color="auto" w:fill="FFFFFF"/>
          </w:tcPr>
          <w:p w14:paraId="520E34C4" w14:textId="77777777" w:rsidR="00053771" w:rsidRPr="006E0DE5" w:rsidRDefault="00053771" w:rsidP="00C23FFC">
            <w:pPr>
              <w:tabs>
                <w:tab w:val="center" w:pos="4819"/>
                <w:tab w:val="right" w:pos="9638"/>
              </w:tabs>
              <w:ind w:left="284"/>
              <w:jc w:val="both"/>
              <w:outlineLvl w:val="0"/>
            </w:pPr>
          </w:p>
        </w:tc>
      </w:tr>
      <w:tr w:rsidR="00053771" w:rsidRPr="006E0DE5" w14:paraId="7DF3A3C4" w14:textId="77777777" w:rsidTr="0069756F">
        <w:trPr>
          <w:trHeight w:val="518"/>
          <w:tblCellSpacing w:w="11" w:type="dxa"/>
          <w:jc w:val="center"/>
        </w:trPr>
        <w:tc>
          <w:tcPr>
            <w:tcW w:w="1317" w:type="pct"/>
            <w:tcBorders>
              <w:bottom w:val="single" w:sz="4" w:space="0" w:color="auto"/>
            </w:tcBorders>
            <w:shd w:val="clear" w:color="auto" w:fill="D9D9D9"/>
            <w:vAlign w:val="center"/>
          </w:tcPr>
          <w:p w14:paraId="773474D3" w14:textId="77777777" w:rsidR="00053771" w:rsidRPr="006E0DE5" w:rsidRDefault="00053771" w:rsidP="00C23FFC">
            <w:pPr>
              <w:tabs>
                <w:tab w:val="center" w:pos="4819"/>
                <w:tab w:val="right" w:pos="9638"/>
              </w:tabs>
              <w:spacing w:line="360" w:lineRule="auto"/>
              <w:ind w:left="284"/>
              <w:jc w:val="center"/>
              <w:outlineLvl w:val="0"/>
              <w:rPr>
                <w:b/>
              </w:rPr>
            </w:pPr>
            <w:r w:rsidRPr="006E0DE5">
              <w:rPr>
                <w:b/>
              </w:rPr>
              <w:t>R</w:t>
            </w:r>
            <w:r>
              <w:rPr>
                <w:b/>
              </w:rPr>
              <w:t xml:space="preserve">EFERENTE </w:t>
            </w:r>
            <w:r w:rsidRPr="006E0DE5">
              <w:rPr>
                <w:b/>
              </w:rPr>
              <w:t>DS</w:t>
            </w:r>
            <w:r>
              <w:rPr>
                <w:b/>
              </w:rPr>
              <w:t>A</w:t>
            </w:r>
          </w:p>
        </w:tc>
        <w:tc>
          <w:tcPr>
            <w:tcW w:w="1939" w:type="pct"/>
            <w:shd w:val="clear" w:color="auto" w:fill="FFFFFF"/>
          </w:tcPr>
          <w:p w14:paraId="3272B272" w14:textId="77777777" w:rsidR="00053771" w:rsidRPr="006E0DE5" w:rsidRDefault="00053771" w:rsidP="00C23FFC">
            <w:pPr>
              <w:tabs>
                <w:tab w:val="center" w:pos="4819"/>
                <w:tab w:val="right" w:pos="9638"/>
              </w:tabs>
              <w:ind w:left="284"/>
              <w:jc w:val="center"/>
              <w:outlineLvl w:val="0"/>
              <w:rPr>
                <w:b/>
              </w:rPr>
            </w:pPr>
          </w:p>
        </w:tc>
        <w:tc>
          <w:tcPr>
            <w:tcW w:w="1704" w:type="pct"/>
            <w:shd w:val="clear" w:color="auto" w:fill="FFFFFF"/>
          </w:tcPr>
          <w:p w14:paraId="7534998D" w14:textId="77777777" w:rsidR="00053771" w:rsidRPr="006E0DE5" w:rsidRDefault="00053771" w:rsidP="00C23FFC">
            <w:pPr>
              <w:tabs>
                <w:tab w:val="center" w:pos="4819"/>
                <w:tab w:val="right" w:pos="9638"/>
              </w:tabs>
              <w:ind w:left="284"/>
              <w:jc w:val="both"/>
              <w:outlineLvl w:val="0"/>
            </w:pPr>
          </w:p>
        </w:tc>
      </w:tr>
    </w:tbl>
    <w:p w14:paraId="06DE85A0" w14:textId="77777777" w:rsidR="00053771" w:rsidRPr="00E53786" w:rsidRDefault="00053771" w:rsidP="00053771">
      <w:pPr>
        <w:ind w:left="284"/>
      </w:pPr>
    </w:p>
    <w:p w14:paraId="21B90280" w14:textId="77777777" w:rsidR="0069756F" w:rsidRDefault="0069756F" w:rsidP="00053771">
      <w:pPr>
        <w:ind w:left="284"/>
        <w:jc w:val="center"/>
        <w:rPr>
          <w:sz w:val="40"/>
          <w:szCs w:val="40"/>
        </w:rPr>
      </w:pPr>
    </w:p>
    <w:p w14:paraId="51A1A4E4" w14:textId="77777777" w:rsidR="0069756F" w:rsidRDefault="0069756F" w:rsidP="00053771">
      <w:pPr>
        <w:ind w:left="284"/>
        <w:jc w:val="center"/>
        <w:rPr>
          <w:sz w:val="40"/>
          <w:szCs w:val="40"/>
        </w:rPr>
      </w:pPr>
    </w:p>
    <w:p w14:paraId="413FA81A" w14:textId="77777777" w:rsidR="0069756F" w:rsidRDefault="0069756F" w:rsidP="00053771">
      <w:pPr>
        <w:ind w:left="284"/>
        <w:jc w:val="center"/>
        <w:rPr>
          <w:sz w:val="40"/>
          <w:szCs w:val="40"/>
        </w:rPr>
      </w:pPr>
    </w:p>
    <w:p w14:paraId="4220CF27" w14:textId="77777777" w:rsidR="0069756F" w:rsidRDefault="0069756F" w:rsidP="00053771">
      <w:pPr>
        <w:ind w:left="284"/>
        <w:jc w:val="center"/>
        <w:rPr>
          <w:sz w:val="40"/>
          <w:szCs w:val="40"/>
        </w:rPr>
      </w:pPr>
    </w:p>
    <w:p w14:paraId="7FB7DF9C" w14:textId="77777777" w:rsidR="00053771" w:rsidRDefault="00053771" w:rsidP="00053771">
      <w:pPr>
        <w:ind w:left="284"/>
        <w:jc w:val="center"/>
        <w:rPr>
          <w:sz w:val="40"/>
          <w:szCs w:val="40"/>
        </w:rPr>
      </w:pPr>
      <w:r w:rsidRPr="00D30127">
        <w:rPr>
          <w:sz w:val="40"/>
          <w:szCs w:val="40"/>
        </w:rPr>
        <w:lastRenderedPageBreak/>
        <w:t xml:space="preserve"> </w:t>
      </w:r>
    </w:p>
    <w:p w14:paraId="4C0A58B6" w14:textId="77777777" w:rsidR="00614AF0" w:rsidRPr="006C772D" w:rsidRDefault="00614AF0" w:rsidP="00614AF0">
      <w:pPr>
        <w:autoSpaceDE w:val="0"/>
        <w:autoSpaceDN w:val="0"/>
        <w:adjustRightInd w:val="0"/>
        <w:spacing w:line="480" w:lineRule="auto"/>
        <w:jc w:val="center"/>
        <w:rPr>
          <w:rFonts w:ascii="Cambria" w:hAnsi="Cambria" w:cs="Helvetica"/>
          <w:b/>
          <w:sz w:val="24"/>
          <w:szCs w:val="24"/>
        </w:rPr>
      </w:pPr>
      <w:r w:rsidRPr="006C772D">
        <w:rPr>
          <w:rFonts w:ascii="Cambria" w:hAnsi="Cambria" w:cs="Helvetica"/>
          <w:b/>
          <w:sz w:val="24"/>
          <w:szCs w:val="24"/>
        </w:rPr>
        <w:t>Il Consiglio di Classe</w:t>
      </w:r>
    </w:p>
    <w:p w14:paraId="43FA0D77" w14:textId="77777777" w:rsidR="00614AF0" w:rsidRDefault="00614AF0" w:rsidP="00614AF0">
      <w:pPr>
        <w:autoSpaceDE w:val="0"/>
        <w:autoSpaceDN w:val="0"/>
        <w:adjustRightInd w:val="0"/>
        <w:spacing w:line="480" w:lineRule="auto"/>
        <w:ind w:firstLine="708"/>
        <w:rPr>
          <w:sz w:val="24"/>
          <w:szCs w:val="24"/>
        </w:rPr>
      </w:pPr>
      <w:r>
        <w:rPr>
          <w:sz w:val="24"/>
          <w:szCs w:val="24"/>
        </w:rPr>
        <w:t xml:space="preserve">                     Disciplina</w:t>
      </w:r>
      <w:r>
        <w:rPr>
          <w:sz w:val="24"/>
          <w:szCs w:val="24"/>
        </w:rPr>
        <w:tab/>
      </w:r>
      <w:r>
        <w:rPr>
          <w:sz w:val="24"/>
          <w:szCs w:val="24"/>
        </w:rPr>
        <w:tab/>
      </w:r>
      <w:r>
        <w:rPr>
          <w:sz w:val="24"/>
          <w:szCs w:val="24"/>
        </w:rPr>
        <w:tab/>
      </w:r>
      <w:r>
        <w:rPr>
          <w:sz w:val="24"/>
          <w:szCs w:val="24"/>
        </w:rPr>
        <w:tab/>
        <w:t xml:space="preserve">            Firma</w:t>
      </w:r>
    </w:p>
    <w:tbl>
      <w:tblPr>
        <w:tblW w:w="5000" w:type="pct"/>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51D1C" w:rsidRPr="0064472F" w14:paraId="332A548C" w14:textId="77777777" w:rsidTr="0069756F">
        <w:trPr>
          <w:trHeight w:val="431"/>
          <w:tblCellSpacing w:w="11" w:type="dxa"/>
          <w:jc w:val="center"/>
        </w:trPr>
        <w:tc>
          <w:tcPr>
            <w:tcW w:w="4980" w:type="pct"/>
            <w:shd w:val="clear" w:color="auto" w:fill="FFFFFF"/>
          </w:tcPr>
          <w:p w14:paraId="6AE375C7" w14:textId="5FB961A6" w:rsidR="00551D1C" w:rsidRPr="0064472F" w:rsidRDefault="00551D1C" w:rsidP="00551D1C">
            <w:pPr>
              <w:jc w:val="both"/>
              <w:rPr>
                <w:rFonts w:ascii="Verdana" w:hAnsi="Verdana"/>
              </w:rPr>
            </w:pPr>
          </w:p>
        </w:tc>
      </w:tr>
      <w:tr w:rsidR="00551D1C" w:rsidRPr="0064472F" w14:paraId="105288EF" w14:textId="77777777" w:rsidTr="0069756F">
        <w:trPr>
          <w:trHeight w:val="431"/>
          <w:tblCellSpacing w:w="11" w:type="dxa"/>
          <w:jc w:val="center"/>
        </w:trPr>
        <w:tc>
          <w:tcPr>
            <w:tcW w:w="4980" w:type="pct"/>
            <w:shd w:val="clear" w:color="auto" w:fill="FFFFFF"/>
          </w:tcPr>
          <w:p w14:paraId="79FA3F12" w14:textId="65E40DC5" w:rsidR="00551D1C" w:rsidRPr="0064472F" w:rsidRDefault="00551D1C" w:rsidP="00551D1C">
            <w:pPr>
              <w:jc w:val="both"/>
              <w:rPr>
                <w:rFonts w:ascii="Verdana" w:hAnsi="Verdana"/>
              </w:rPr>
            </w:pPr>
          </w:p>
        </w:tc>
      </w:tr>
      <w:tr w:rsidR="00551D1C" w:rsidRPr="0064472F" w14:paraId="64F2A9C0" w14:textId="77777777" w:rsidTr="0069756F">
        <w:trPr>
          <w:trHeight w:val="431"/>
          <w:tblCellSpacing w:w="11" w:type="dxa"/>
          <w:jc w:val="center"/>
        </w:trPr>
        <w:tc>
          <w:tcPr>
            <w:tcW w:w="4980" w:type="pct"/>
            <w:shd w:val="clear" w:color="auto" w:fill="FFFFFF"/>
          </w:tcPr>
          <w:p w14:paraId="495BE1CF" w14:textId="78F1310E" w:rsidR="00551D1C" w:rsidRPr="0064472F" w:rsidRDefault="00551D1C" w:rsidP="00551D1C">
            <w:pPr>
              <w:jc w:val="both"/>
              <w:rPr>
                <w:rFonts w:ascii="Verdana" w:hAnsi="Verdana"/>
              </w:rPr>
            </w:pPr>
          </w:p>
        </w:tc>
      </w:tr>
      <w:tr w:rsidR="00551D1C" w:rsidRPr="0064472F" w14:paraId="275024B8" w14:textId="77777777" w:rsidTr="0069756F">
        <w:trPr>
          <w:trHeight w:val="431"/>
          <w:tblCellSpacing w:w="11" w:type="dxa"/>
          <w:jc w:val="center"/>
        </w:trPr>
        <w:tc>
          <w:tcPr>
            <w:tcW w:w="4980" w:type="pct"/>
            <w:shd w:val="clear" w:color="auto" w:fill="FFFFFF"/>
          </w:tcPr>
          <w:p w14:paraId="4C6705A3" w14:textId="57F3D4E7" w:rsidR="00551D1C" w:rsidRPr="0064472F" w:rsidRDefault="00551D1C" w:rsidP="00551D1C">
            <w:pPr>
              <w:jc w:val="both"/>
              <w:rPr>
                <w:rFonts w:ascii="Verdana" w:hAnsi="Verdana"/>
              </w:rPr>
            </w:pPr>
          </w:p>
        </w:tc>
      </w:tr>
      <w:tr w:rsidR="00551D1C" w:rsidRPr="0064472F" w14:paraId="5A67AD63" w14:textId="77777777" w:rsidTr="0069756F">
        <w:trPr>
          <w:trHeight w:val="431"/>
          <w:tblCellSpacing w:w="11" w:type="dxa"/>
          <w:jc w:val="center"/>
        </w:trPr>
        <w:tc>
          <w:tcPr>
            <w:tcW w:w="4980" w:type="pct"/>
            <w:shd w:val="clear" w:color="auto" w:fill="FFFFFF"/>
          </w:tcPr>
          <w:p w14:paraId="489D6CE7" w14:textId="403B94A2" w:rsidR="00551D1C" w:rsidRPr="0064472F" w:rsidRDefault="00551D1C" w:rsidP="00551D1C">
            <w:pPr>
              <w:jc w:val="both"/>
              <w:rPr>
                <w:rFonts w:ascii="Verdana" w:hAnsi="Verdana"/>
              </w:rPr>
            </w:pPr>
          </w:p>
        </w:tc>
      </w:tr>
      <w:tr w:rsidR="00551D1C" w:rsidRPr="0064472F" w14:paraId="2B53C17D" w14:textId="77777777" w:rsidTr="0069756F">
        <w:trPr>
          <w:trHeight w:val="431"/>
          <w:tblCellSpacing w:w="11" w:type="dxa"/>
          <w:jc w:val="center"/>
        </w:trPr>
        <w:tc>
          <w:tcPr>
            <w:tcW w:w="4980" w:type="pct"/>
            <w:shd w:val="clear" w:color="auto" w:fill="FFFFFF"/>
          </w:tcPr>
          <w:p w14:paraId="56739624" w14:textId="48C1E836" w:rsidR="00551D1C" w:rsidRPr="0064472F" w:rsidRDefault="00551D1C" w:rsidP="00551D1C">
            <w:pPr>
              <w:jc w:val="both"/>
              <w:rPr>
                <w:rFonts w:ascii="Verdana" w:hAnsi="Verdana"/>
              </w:rPr>
            </w:pPr>
          </w:p>
        </w:tc>
      </w:tr>
      <w:tr w:rsidR="00551D1C" w:rsidRPr="0064472F" w14:paraId="7E299BB6" w14:textId="77777777" w:rsidTr="0069756F">
        <w:trPr>
          <w:trHeight w:val="431"/>
          <w:tblCellSpacing w:w="11" w:type="dxa"/>
          <w:jc w:val="center"/>
        </w:trPr>
        <w:tc>
          <w:tcPr>
            <w:tcW w:w="4980" w:type="pct"/>
            <w:shd w:val="clear" w:color="auto" w:fill="FFFFFF"/>
          </w:tcPr>
          <w:p w14:paraId="4732AD27" w14:textId="51F645E5" w:rsidR="00551D1C" w:rsidRPr="0064472F" w:rsidRDefault="00551D1C" w:rsidP="00551D1C">
            <w:pPr>
              <w:jc w:val="both"/>
              <w:rPr>
                <w:rFonts w:ascii="Verdana" w:hAnsi="Verdana"/>
              </w:rPr>
            </w:pPr>
          </w:p>
        </w:tc>
      </w:tr>
      <w:tr w:rsidR="00551D1C" w:rsidRPr="0064472F" w14:paraId="5FE76923" w14:textId="77777777" w:rsidTr="0069756F">
        <w:trPr>
          <w:trHeight w:val="431"/>
          <w:tblCellSpacing w:w="11" w:type="dxa"/>
          <w:jc w:val="center"/>
        </w:trPr>
        <w:tc>
          <w:tcPr>
            <w:tcW w:w="4980" w:type="pct"/>
            <w:shd w:val="clear" w:color="auto" w:fill="FFFFFF"/>
          </w:tcPr>
          <w:p w14:paraId="1D47A090" w14:textId="6FE439B4" w:rsidR="00551D1C" w:rsidRPr="0064472F" w:rsidRDefault="00551D1C" w:rsidP="00551D1C">
            <w:pPr>
              <w:jc w:val="both"/>
              <w:rPr>
                <w:rFonts w:ascii="Verdana" w:hAnsi="Verdana"/>
              </w:rPr>
            </w:pPr>
          </w:p>
        </w:tc>
      </w:tr>
      <w:tr w:rsidR="00551D1C" w:rsidRPr="0064472F" w14:paraId="1CCE9E83" w14:textId="77777777" w:rsidTr="0069756F">
        <w:trPr>
          <w:trHeight w:val="431"/>
          <w:tblCellSpacing w:w="11" w:type="dxa"/>
          <w:jc w:val="center"/>
        </w:trPr>
        <w:tc>
          <w:tcPr>
            <w:tcW w:w="4980" w:type="pct"/>
            <w:shd w:val="clear" w:color="auto" w:fill="FFFFFF"/>
          </w:tcPr>
          <w:p w14:paraId="4BB93FBA" w14:textId="2186B497" w:rsidR="00551D1C" w:rsidRPr="0064472F" w:rsidRDefault="00551D1C" w:rsidP="00551D1C">
            <w:pPr>
              <w:jc w:val="both"/>
              <w:rPr>
                <w:rFonts w:ascii="Verdana" w:hAnsi="Verdana"/>
              </w:rPr>
            </w:pPr>
          </w:p>
        </w:tc>
      </w:tr>
    </w:tbl>
    <w:p w14:paraId="3DA3B632" w14:textId="77777777" w:rsidR="0069756F" w:rsidRDefault="0069756F" w:rsidP="00614AF0">
      <w:pPr>
        <w:autoSpaceDE w:val="0"/>
        <w:autoSpaceDN w:val="0"/>
        <w:adjustRightInd w:val="0"/>
        <w:spacing w:line="480" w:lineRule="auto"/>
        <w:ind w:firstLine="708"/>
        <w:rPr>
          <w:sz w:val="24"/>
          <w:szCs w:val="24"/>
        </w:rPr>
      </w:pPr>
    </w:p>
    <w:p w14:paraId="4C917541" w14:textId="77777777" w:rsidR="0069756F" w:rsidRDefault="0069756F" w:rsidP="00614AF0">
      <w:pPr>
        <w:autoSpaceDE w:val="0"/>
        <w:autoSpaceDN w:val="0"/>
        <w:adjustRightInd w:val="0"/>
        <w:spacing w:line="480" w:lineRule="auto"/>
        <w:ind w:firstLine="708"/>
        <w:rPr>
          <w:sz w:val="24"/>
          <w:szCs w:val="24"/>
        </w:rPr>
      </w:pPr>
    </w:p>
    <w:p w14:paraId="034C1755" w14:textId="77777777" w:rsidR="00C71127" w:rsidRDefault="00C71127">
      <w:pPr>
        <w:pStyle w:val="Nessunaspaziatura"/>
        <w:spacing w:line="360" w:lineRule="auto"/>
        <w:jc w:val="center"/>
        <w:rPr>
          <w:b/>
          <w:sz w:val="28"/>
          <w:szCs w:val="28"/>
        </w:rPr>
      </w:pPr>
    </w:p>
    <w:p w14:paraId="1927CDC1" w14:textId="0772CE56" w:rsidR="00C71127" w:rsidRDefault="004B2192" w:rsidP="004B2192">
      <w:pPr>
        <w:spacing w:line="360" w:lineRule="auto"/>
        <w:jc w:val="both"/>
        <w:rPr>
          <w:rFonts w:ascii="Cambria" w:hAnsi="Cambria"/>
          <w:sz w:val="24"/>
          <w:szCs w:val="24"/>
        </w:rPr>
      </w:pPr>
      <w:r>
        <w:rPr>
          <w:rFonts w:ascii="Cambria" w:hAnsi="Cambria"/>
          <w:b/>
          <w:sz w:val="24"/>
          <w:szCs w:val="24"/>
        </w:rPr>
        <w:t>Padula</w:t>
      </w:r>
      <w:r w:rsidR="0069756F">
        <w:rPr>
          <w:rFonts w:ascii="Cambria" w:hAnsi="Cambria"/>
          <w:b/>
          <w:sz w:val="24"/>
          <w:szCs w:val="24"/>
        </w:rPr>
        <w:t xml:space="preserve">, </w:t>
      </w:r>
      <w:r w:rsidR="00C71127">
        <w:rPr>
          <w:rFonts w:ascii="Cambria" w:hAnsi="Cambria"/>
          <w:b/>
          <w:sz w:val="24"/>
          <w:szCs w:val="24"/>
        </w:rPr>
        <w:t xml:space="preserve">               </w:t>
      </w:r>
      <w:r w:rsidR="00C71127" w:rsidRPr="006C772D">
        <w:rPr>
          <w:rFonts w:ascii="Cambria" w:hAnsi="Cambria"/>
          <w:b/>
          <w:sz w:val="24"/>
          <w:szCs w:val="24"/>
        </w:rPr>
        <w:t xml:space="preserve">                                    </w:t>
      </w:r>
    </w:p>
    <w:p w14:paraId="270D2F99" w14:textId="77777777" w:rsidR="00AA0C6E" w:rsidRDefault="00AA0C6E" w:rsidP="00C71127">
      <w:pPr>
        <w:pStyle w:val="Nessunaspaziatura"/>
        <w:spacing w:line="360" w:lineRule="auto"/>
        <w:jc w:val="center"/>
        <w:rPr>
          <w:b/>
          <w:sz w:val="28"/>
          <w:szCs w:val="28"/>
        </w:rPr>
      </w:pPr>
    </w:p>
    <w:p w14:paraId="3FE7B9D4" w14:textId="77777777" w:rsidR="00AA0C6E" w:rsidRPr="006C772D" w:rsidRDefault="00AA0C6E" w:rsidP="00AA0C6E">
      <w:pPr>
        <w:spacing w:line="240" w:lineRule="auto"/>
        <w:jc w:val="both"/>
        <w:rPr>
          <w:rFonts w:ascii="Cambria" w:hAnsi="Cambria"/>
          <w:b/>
          <w:sz w:val="24"/>
          <w:szCs w:val="24"/>
        </w:rPr>
      </w:pPr>
      <w:r>
        <w:rPr>
          <w:rFonts w:ascii="Cambria" w:hAnsi="Cambria"/>
          <w:b/>
          <w:sz w:val="24"/>
          <w:szCs w:val="24"/>
        </w:rPr>
        <w:t xml:space="preserve">              </w:t>
      </w:r>
      <w:r w:rsidR="001460FD">
        <w:rPr>
          <w:rFonts w:ascii="Cambria" w:hAnsi="Cambria"/>
          <w:b/>
          <w:sz w:val="24"/>
          <w:szCs w:val="24"/>
        </w:rPr>
        <w:t xml:space="preserve">I </w:t>
      </w:r>
      <w:r w:rsidRPr="006C772D">
        <w:rPr>
          <w:rFonts w:ascii="Cambria" w:hAnsi="Cambria"/>
          <w:b/>
          <w:sz w:val="24"/>
          <w:szCs w:val="24"/>
        </w:rPr>
        <w:t xml:space="preserve"> </w:t>
      </w:r>
      <w:r w:rsidR="001460FD">
        <w:rPr>
          <w:rFonts w:ascii="Cambria" w:hAnsi="Cambria"/>
          <w:b/>
          <w:sz w:val="24"/>
          <w:szCs w:val="24"/>
        </w:rPr>
        <w:t>genitori</w:t>
      </w:r>
      <w:r>
        <w:rPr>
          <w:rFonts w:ascii="Cambria" w:hAnsi="Cambria"/>
          <w:b/>
          <w:sz w:val="24"/>
          <w:szCs w:val="24"/>
        </w:rPr>
        <w:t xml:space="preserve">                                                                                 </w:t>
      </w:r>
      <w:r w:rsidRPr="006C772D">
        <w:rPr>
          <w:rFonts w:ascii="Cambria" w:hAnsi="Cambria"/>
          <w:b/>
          <w:sz w:val="24"/>
          <w:szCs w:val="24"/>
        </w:rPr>
        <w:t xml:space="preserve">Il </w:t>
      </w:r>
      <w:r>
        <w:rPr>
          <w:rFonts w:ascii="Cambria" w:hAnsi="Cambria"/>
          <w:b/>
          <w:sz w:val="24"/>
          <w:szCs w:val="24"/>
        </w:rPr>
        <w:t>Dirigente Scolastico</w:t>
      </w:r>
    </w:p>
    <w:p w14:paraId="37D0CB2A" w14:textId="5A626C58" w:rsidR="00C71127" w:rsidRDefault="00AA0C6E" w:rsidP="008E3A75">
      <w:pPr>
        <w:pStyle w:val="Nessunaspaziatura"/>
        <w:spacing w:line="360" w:lineRule="auto"/>
        <w:rPr>
          <w:b/>
          <w:sz w:val="28"/>
          <w:szCs w:val="28"/>
        </w:rPr>
      </w:pPr>
      <w:r>
        <w:rPr>
          <w:rFonts w:ascii="Cambria" w:hAnsi="Cambria"/>
          <w:sz w:val="24"/>
          <w:szCs w:val="24"/>
        </w:rPr>
        <w:t xml:space="preserve">    Sig</w:t>
      </w:r>
      <w:r w:rsidRPr="006C772D">
        <w:rPr>
          <w:rFonts w:ascii="Cambria" w:hAnsi="Cambria"/>
          <w:sz w:val="24"/>
          <w:szCs w:val="24"/>
        </w:rPr>
        <w:t>:____________________________</w:t>
      </w:r>
      <w:r w:rsidRPr="00AA0C6E">
        <w:rPr>
          <w:rFonts w:ascii="Cambria" w:hAnsi="Cambria"/>
          <w:sz w:val="24"/>
          <w:szCs w:val="24"/>
        </w:rPr>
        <w:t xml:space="preserve"> </w:t>
      </w:r>
      <w:r>
        <w:rPr>
          <w:rFonts w:ascii="Cambria" w:hAnsi="Cambria"/>
          <w:sz w:val="24"/>
          <w:szCs w:val="24"/>
        </w:rPr>
        <w:t xml:space="preserve">                                                           </w:t>
      </w:r>
    </w:p>
    <w:p w14:paraId="600ED93B" w14:textId="77777777" w:rsidR="00C71127" w:rsidRDefault="00C71127">
      <w:pPr>
        <w:pStyle w:val="Nessunaspaziatura"/>
        <w:spacing w:line="360" w:lineRule="auto"/>
        <w:jc w:val="center"/>
        <w:rPr>
          <w:b/>
          <w:sz w:val="28"/>
          <w:szCs w:val="28"/>
        </w:rPr>
      </w:pPr>
    </w:p>
    <w:sectPr w:rsidR="00C71127" w:rsidSect="00C649E4">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A729" w14:textId="77777777" w:rsidR="0042218F" w:rsidRDefault="0042218F" w:rsidP="00B202C5">
      <w:pPr>
        <w:spacing w:after="0" w:line="240" w:lineRule="auto"/>
      </w:pPr>
      <w:r>
        <w:separator/>
      </w:r>
    </w:p>
  </w:endnote>
  <w:endnote w:type="continuationSeparator" w:id="0">
    <w:p w14:paraId="797CADC2" w14:textId="77777777" w:rsidR="0042218F" w:rsidRDefault="0042218F" w:rsidP="00B2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DF54" w14:textId="77777777" w:rsidR="0042218F" w:rsidRDefault="0042218F" w:rsidP="00B202C5">
      <w:pPr>
        <w:spacing w:after="0" w:line="240" w:lineRule="auto"/>
      </w:pPr>
      <w:r>
        <w:separator/>
      </w:r>
    </w:p>
  </w:footnote>
  <w:footnote w:type="continuationSeparator" w:id="0">
    <w:p w14:paraId="7D9F9A0C" w14:textId="77777777" w:rsidR="0042218F" w:rsidRDefault="0042218F" w:rsidP="00B202C5">
      <w:pPr>
        <w:spacing w:after="0" w:line="240" w:lineRule="auto"/>
      </w:pPr>
      <w:r>
        <w:continuationSeparator/>
      </w:r>
    </w:p>
  </w:footnote>
  <w:footnote w:id="1">
    <w:p w14:paraId="5337562B" w14:textId="77777777" w:rsidR="00053771" w:rsidRPr="00683991" w:rsidRDefault="00053771" w:rsidP="00053771">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14:paraId="0CF18FAF" w14:textId="77777777" w:rsidR="00053771" w:rsidRDefault="00053771" w:rsidP="00053771">
      <w:pPr>
        <w:jc w:val="both"/>
        <w:rPr>
          <w:sz w:val="20"/>
          <w:szCs w:val="20"/>
        </w:rPr>
      </w:pPr>
      <w:r>
        <w:rPr>
          <w:b/>
          <w:bCs/>
          <w:i/>
          <w:iCs/>
          <w:sz w:val="20"/>
          <w:szCs w:val="20"/>
        </w:rPr>
        <w:t xml:space="preserve">NB: </w:t>
      </w:r>
      <w:r w:rsidRPr="00C92668">
        <w:rPr>
          <w:bCs/>
          <w:color w:val="000000"/>
          <w:sz w:val="18"/>
          <w:szCs w:val="18"/>
          <w:lang w:eastAsia="en-US"/>
        </w:rPr>
        <w:t>In caso di esame di stato, gli strumenti adottati andranno indicati nel documento di fine anno (nota MPI n 1787/05 – MPI maggio 2007) in cui il Consiglio di Classe dovrà indicare modalità, tempi e sistema valutativo previsti</w:t>
      </w:r>
      <w:r>
        <w:rPr>
          <w:sz w:val="20"/>
          <w:szCs w:val="20"/>
        </w:rPr>
        <w:t xml:space="preserve"> </w:t>
      </w:r>
    </w:p>
    <w:p w14:paraId="2A21DACE" w14:textId="77777777" w:rsidR="00053771" w:rsidRDefault="00053771" w:rsidP="0005377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10"/>
    <w:lvl w:ilvl="0">
      <w:start w:val="1"/>
      <w:numFmt w:val="decimal"/>
      <w:lvlText w:val="%1."/>
      <w:lvlJc w:val="left"/>
      <w:pPr>
        <w:tabs>
          <w:tab w:val="num" w:pos="0"/>
        </w:tabs>
        <w:ind w:left="1428"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6825CE9"/>
    <w:multiLevelType w:val="hybridMultilevel"/>
    <w:tmpl w:val="F698D020"/>
    <w:lvl w:ilvl="0" w:tplc="4E36BDCC">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A63A21"/>
    <w:multiLevelType w:val="hybridMultilevel"/>
    <w:tmpl w:val="CFA213D8"/>
    <w:lvl w:ilvl="0" w:tplc="4E36BDCC">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3477B3"/>
    <w:multiLevelType w:val="hybridMultilevel"/>
    <w:tmpl w:val="A05A0B1C"/>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C675A32"/>
    <w:multiLevelType w:val="hybridMultilevel"/>
    <w:tmpl w:val="D2CA353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2116C91"/>
    <w:multiLevelType w:val="hybridMultilevel"/>
    <w:tmpl w:val="DCE4D3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B901FD"/>
    <w:multiLevelType w:val="hybridMultilevel"/>
    <w:tmpl w:val="52B6890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0B49E1"/>
    <w:multiLevelType w:val="hybridMultilevel"/>
    <w:tmpl w:val="6D1C2520"/>
    <w:lvl w:ilvl="0" w:tplc="CDA6DF1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7658A8"/>
    <w:multiLevelType w:val="hybridMultilevel"/>
    <w:tmpl w:val="C11A9E0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3CC63F61"/>
    <w:multiLevelType w:val="hybridMultilevel"/>
    <w:tmpl w:val="E58488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5C029EB"/>
    <w:multiLevelType w:val="hybridMultilevel"/>
    <w:tmpl w:val="C76887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92C64F7"/>
    <w:multiLevelType w:val="hybridMultilevel"/>
    <w:tmpl w:val="FA261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1D2CC9"/>
    <w:multiLevelType w:val="hybridMultilevel"/>
    <w:tmpl w:val="CFA213D8"/>
    <w:lvl w:ilvl="0" w:tplc="4E36BDCC">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3236E3"/>
    <w:multiLevelType w:val="singleLevel"/>
    <w:tmpl w:val="00000005"/>
    <w:lvl w:ilvl="0">
      <w:start w:val="1"/>
      <w:numFmt w:val="decimal"/>
      <w:lvlText w:val="%1."/>
      <w:lvlJc w:val="left"/>
      <w:pPr>
        <w:tabs>
          <w:tab w:val="num" w:pos="0"/>
        </w:tabs>
        <w:ind w:left="1428" w:hanging="360"/>
      </w:pPr>
    </w:lvl>
  </w:abstractNum>
  <w:abstractNum w:abstractNumId="22" w15:restartNumberingAfterBreak="0">
    <w:nsid w:val="68293AC4"/>
    <w:multiLevelType w:val="hybridMultilevel"/>
    <w:tmpl w:val="55343C0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2D53337"/>
    <w:multiLevelType w:val="hybridMultilevel"/>
    <w:tmpl w:val="D1F096C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81A5550"/>
    <w:multiLevelType w:val="hybridMultilevel"/>
    <w:tmpl w:val="3626CDE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83854C7"/>
    <w:multiLevelType w:val="hybridMultilevel"/>
    <w:tmpl w:val="3FC86664"/>
    <w:lvl w:ilvl="0" w:tplc="FFFFFFFF">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14492"/>
    <w:multiLevelType w:val="hybridMultilevel"/>
    <w:tmpl w:val="D2CA353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79102003"/>
    <w:multiLevelType w:val="hybridMultilevel"/>
    <w:tmpl w:val="7EB8ECD0"/>
    <w:lvl w:ilvl="0" w:tplc="82742974">
      <w:start w:val="1"/>
      <w:numFmt w:val="bullet"/>
      <w:lvlText w:val="•"/>
      <w:lvlJc w:val="left"/>
      <w:pPr>
        <w:tabs>
          <w:tab w:val="num" w:pos="720"/>
        </w:tabs>
        <w:ind w:left="720" w:hanging="360"/>
      </w:pPr>
      <w:rPr>
        <w:rFonts w:ascii="Arial" w:hAnsi="Arial" w:hint="default"/>
      </w:rPr>
    </w:lvl>
    <w:lvl w:ilvl="1" w:tplc="96FE10EC" w:tentative="1">
      <w:start w:val="1"/>
      <w:numFmt w:val="bullet"/>
      <w:lvlText w:val="•"/>
      <w:lvlJc w:val="left"/>
      <w:pPr>
        <w:tabs>
          <w:tab w:val="num" w:pos="1440"/>
        </w:tabs>
        <w:ind w:left="1440" w:hanging="360"/>
      </w:pPr>
      <w:rPr>
        <w:rFonts w:ascii="Arial" w:hAnsi="Arial" w:hint="default"/>
      </w:rPr>
    </w:lvl>
    <w:lvl w:ilvl="2" w:tplc="A7C0E2E8" w:tentative="1">
      <w:start w:val="1"/>
      <w:numFmt w:val="bullet"/>
      <w:lvlText w:val="•"/>
      <w:lvlJc w:val="left"/>
      <w:pPr>
        <w:tabs>
          <w:tab w:val="num" w:pos="2160"/>
        </w:tabs>
        <w:ind w:left="2160" w:hanging="360"/>
      </w:pPr>
      <w:rPr>
        <w:rFonts w:ascii="Arial" w:hAnsi="Arial" w:hint="default"/>
      </w:rPr>
    </w:lvl>
    <w:lvl w:ilvl="3" w:tplc="9F32EB6A" w:tentative="1">
      <w:start w:val="1"/>
      <w:numFmt w:val="bullet"/>
      <w:lvlText w:val="•"/>
      <w:lvlJc w:val="left"/>
      <w:pPr>
        <w:tabs>
          <w:tab w:val="num" w:pos="2880"/>
        </w:tabs>
        <w:ind w:left="2880" w:hanging="360"/>
      </w:pPr>
      <w:rPr>
        <w:rFonts w:ascii="Arial" w:hAnsi="Arial" w:hint="default"/>
      </w:rPr>
    </w:lvl>
    <w:lvl w:ilvl="4" w:tplc="089EF032" w:tentative="1">
      <w:start w:val="1"/>
      <w:numFmt w:val="bullet"/>
      <w:lvlText w:val="•"/>
      <w:lvlJc w:val="left"/>
      <w:pPr>
        <w:tabs>
          <w:tab w:val="num" w:pos="3600"/>
        </w:tabs>
        <w:ind w:left="3600" w:hanging="360"/>
      </w:pPr>
      <w:rPr>
        <w:rFonts w:ascii="Arial" w:hAnsi="Arial" w:hint="default"/>
      </w:rPr>
    </w:lvl>
    <w:lvl w:ilvl="5" w:tplc="67BE4C64" w:tentative="1">
      <w:start w:val="1"/>
      <w:numFmt w:val="bullet"/>
      <w:lvlText w:val="•"/>
      <w:lvlJc w:val="left"/>
      <w:pPr>
        <w:tabs>
          <w:tab w:val="num" w:pos="4320"/>
        </w:tabs>
        <w:ind w:left="4320" w:hanging="360"/>
      </w:pPr>
      <w:rPr>
        <w:rFonts w:ascii="Arial" w:hAnsi="Arial" w:hint="default"/>
      </w:rPr>
    </w:lvl>
    <w:lvl w:ilvl="6" w:tplc="E7EE3D82" w:tentative="1">
      <w:start w:val="1"/>
      <w:numFmt w:val="bullet"/>
      <w:lvlText w:val="•"/>
      <w:lvlJc w:val="left"/>
      <w:pPr>
        <w:tabs>
          <w:tab w:val="num" w:pos="5040"/>
        </w:tabs>
        <w:ind w:left="5040" w:hanging="360"/>
      </w:pPr>
      <w:rPr>
        <w:rFonts w:ascii="Arial" w:hAnsi="Arial" w:hint="default"/>
      </w:rPr>
    </w:lvl>
    <w:lvl w:ilvl="7" w:tplc="02ACCEA8" w:tentative="1">
      <w:start w:val="1"/>
      <w:numFmt w:val="bullet"/>
      <w:lvlText w:val="•"/>
      <w:lvlJc w:val="left"/>
      <w:pPr>
        <w:tabs>
          <w:tab w:val="num" w:pos="5760"/>
        </w:tabs>
        <w:ind w:left="5760" w:hanging="360"/>
      </w:pPr>
      <w:rPr>
        <w:rFonts w:ascii="Arial" w:hAnsi="Arial" w:hint="default"/>
      </w:rPr>
    </w:lvl>
    <w:lvl w:ilvl="8" w:tplc="C1CC3B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E9039D"/>
    <w:multiLevelType w:val="hybridMultilevel"/>
    <w:tmpl w:val="8C3A2EE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2100178895">
    <w:abstractNumId w:val="0"/>
  </w:num>
  <w:num w:numId="2" w16cid:durableId="267126902">
    <w:abstractNumId w:val="1"/>
  </w:num>
  <w:num w:numId="3" w16cid:durableId="1376660661">
    <w:abstractNumId w:val="2"/>
  </w:num>
  <w:num w:numId="4" w16cid:durableId="1374697693">
    <w:abstractNumId w:val="3"/>
  </w:num>
  <w:num w:numId="5" w16cid:durableId="1806123791">
    <w:abstractNumId w:val="4"/>
  </w:num>
  <w:num w:numId="6" w16cid:durableId="1807620566">
    <w:abstractNumId w:val="5"/>
  </w:num>
  <w:num w:numId="7" w16cid:durableId="856776790">
    <w:abstractNumId w:val="17"/>
  </w:num>
  <w:num w:numId="8" w16cid:durableId="1359965854">
    <w:abstractNumId w:val="22"/>
  </w:num>
  <w:num w:numId="9" w16cid:durableId="1120338082">
    <w:abstractNumId w:val="28"/>
  </w:num>
  <w:num w:numId="10" w16cid:durableId="1477188090">
    <w:abstractNumId w:val="24"/>
  </w:num>
  <w:num w:numId="11" w16cid:durableId="1868835823">
    <w:abstractNumId w:val="15"/>
  </w:num>
  <w:num w:numId="12" w16cid:durableId="789783876">
    <w:abstractNumId w:val="26"/>
  </w:num>
  <w:num w:numId="13" w16cid:durableId="831987068">
    <w:abstractNumId w:val="11"/>
  </w:num>
  <w:num w:numId="14" w16cid:durableId="1702051045">
    <w:abstractNumId w:val="18"/>
  </w:num>
  <w:num w:numId="15" w16cid:durableId="1559516371">
    <w:abstractNumId w:val="16"/>
  </w:num>
  <w:num w:numId="16" w16cid:durableId="1686790255">
    <w:abstractNumId w:val="13"/>
  </w:num>
  <w:num w:numId="17" w16cid:durableId="1185829926">
    <w:abstractNumId w:val="23"/>
  </w:num>
  <w:num w:numId="18" w16cid:durableId="2103839310">
    <w:abstractNumId w:val="6"/>
  </w:num>
  <w:num w:numId="19" w16cid:durableId="752051275">
    <w:abstractNumId w:val="12"/>
  </w:num>
  <w:num w:numId="20" w16cid:durableId="1450468793">
    <w:abstractNumId w:val="10"/>
  </w:num>
  <w:num w:numId="21" w16cid:durableId="2025862960">
    <w:abstractNumId w:val="9"/>
  </w:num>
  <w:num w:numId="22" w16cid:durableId="956718630">
    <w:abstractNumId w:val="14"/>
  </w:num>
  <w:num w:numId="23" w16cid:durableId="261379166">
    <w:abstractNumId w:val="25"/>
  </w:num>
  <w:num w:numId="24" w16cid:durableId="518274640">
    <w:abstractNumId w:val="19"/>
  </w:num>
  <w:num w:numId="25" w16cid:durableId="1419867844">
    <w:abstractNumId w:val="21"/>
  </w:num>
  <w:num w:numId="26" w16cid:durableId="318460890">
    <w:abstractNumId w:val="27"/>
  </w:num>
  <w:num w:numId="27" w16cid:durableId="479427091">
    <w:abstractNumId w:val="7"/>
  </w:num>
  <w:num w:numId="28" w16cid:durableId="388577899">
    <w:abstractNumId w:val="20"/>
  </w:num>
  <w:num w:numId="29" w16cid:durableId="965549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A4"/>
    <w:rsid w:val="000428FF"/>
    <w:rsid w:val="00053771"/>
    <w:rsid w:val="000744A4"/>
    <w:rsid w:val="000744DF"/>
    <w:rsid w:val="000B608C"/>
    <w:rsid w:val="000B65C3"/>
    <w:rsid w:val="000B74DF"/>
    <w:rsid w:val="000D01C2"/>
    <w:rsid w:val="000E12E8"/>
    <w:rsid w:val="0011228D"/>
    <w:rsid w:val="0012371E"/>
    <w:rsid w:val="00141FEF"/>
    <w:rsid w:val="001460FD"/>
    <w:rsid w:val="00147DA0"/>
    <w:rsid w:val="00165295"/>
    <w:rsid w:val="00193E27"/>
    <w:rsid w:val="001C22F7"/>
    <w:rsid w:val="001C2FFF"/>
    <w:rsid w:val="001C7438"/>
    <w:rsid w:val="001D33AB"/>
    <w:rsid w:val="002119A7"/>
    <w:rsid w:val="00211E44"/>
    <w:rsid w:val="00221E4B"/>
    <w:rsid w:val="00247FE2"/>
    <w:rsid w:val="002623CF"/>
    <w:rsid w:val="00273341"/>
    <w:rsid w:val="002B1D0F"/>
    <w:rsid w:val="002B7705"/>
    <w:rsid w:val="002F458C"/>
    <w:rsid w:val="002F64B7"/>
    <w:rsid w:val="0031770B"/>
    <w:rsid w:val="00322F04"/>
    <w:rsid w:val="0033051D"/>
    <w:rsid w:val="00331971"/>
    <w:rsid w:val="00340DB1"/>
    <w:rsid w:val="00344BBC"/>
    <w:rsid w:val="0035205B"/>
    <w:rsid w:val="003815EA"/>
    <w:rsid w:val="00381781"/>
    <w:rsid w:val="003A455D"/>
    <w:rsid w:val="003C6FBD"/>
    <w:rsid w:val="003E1C20"/>
    <w:rsid w:val="003F0E32"/>
    <w:rsid w:val="00406408"/>
    <w:rsid w:val="00422121"/>
    <w:rsid w:val="0042218F"/>
    <w:rsid w:val="004278E8"/>
    <w:rsid w:val="00444C44"/>
    <w:rsid w:val="004600B0"/>
    <w:rsid w:val="004B2192"/>
    <w:rsid w:val="004C3A63"/>
    <w:rsid w:val="004D57BC"/>
    <w:rsid w:val="00515DEB"/>
    <w:rsid w:val="00535E59"/>
    <w:rsid w:val="00541F94"/>
    <w:rsid w:val="00551D1C"/>
    <w:rsid w:val="005555E4"/>
    <w:rsid w:val="005914D5"/>
    <w:rsid w:val="005B6E48"/>
    <w:rsid w:val="005E18EA"/>
    <w:rsid w:val="00603E1E"/>
    <w:rsid w:val="00614AF0"/>
    <w:rsid w:val="00620BCE"/>
    <w:rsid w:val="006226BB"/>
    <w:rsid w:val="00622BF5"/>
    <w:rsid w:val="00625681"/>
    <w:rsid w:val="00630FE4"/>
    <w:rsid w:val="00637069"/>
    <w:rsid w:val="00663316"/>
    <w:rsid w:val="00667E93"/>
    <w:rsid w:val="006805C3"/>
    <w:rsid w:val="0069756F"/>
    <w:rsid w:val="006D4FB1"/>
    <w:rsid w:val="006F11AC"/>
    <w:rsid w:val="00701323"/>
    <w:rsid w:val="00733BD0"/>
    <w:rsid w:val="00736D16"/>
    <w:rsid w:val="00742184"/>
    <w:rsid w:val="0076475D"/>
    <w:rsid w:val="00766E77"/>
    <w:rsid w:val="00770922"/>
    <w:rsid w:val="00796E8D"/>
    <w:rsid w:val="007A1C15"/>
    <w:rsid w:val="007B71F9"/>
    <w:rsid w:val="007E1EB4"/>
    <w:rsid w:val="007F3087"/>
    <w:rsid w:val="008116DD"/>
    <w:rsid w:val="008149EE"/>
    <w:rsid w:val="00816DF5"/>
    <w:rsid w:val="00824AFC"/>
    <w:rsid w:val="0085018E"/>
    <w:rsid w:val="00863EAF"/>
    <w:rsid w:val="00874ADD"/>
    <w:rsid w:val="008B3382"/>
    <w:rsid w:val="008C5A41"/>
    <w:rsid w:val="008E3A75"/>
    <w:rsid w:val="008F0EC6"/>
    <w:rsid w:val="008F6E03"/>
    <w:rsid w:val="009043D6"/>
    <w:rsid w:val="00932E55"/>
    <w:rsid w:val="00950B82"/>
    <w:rsid w:val="00965038"/>
    <w:rsid w:val="00966F11"/>
    <w:rsid w:val="00984380"/>
    <w:rsid w:val="009B25CB"/>
    <w:rsid w:val="009B5DDD"/>
    <w:rsid w:val="009C3CD5"/>
    <w:rsid w:val="00A053CC"/>
    <w:rsid w:val="00A313F2"/>
    <w:rsid w:val="00A60DC5"/>
    <w:rsid w:val="00A75051"/>
    <w:rsid w:val="00A9108C"/>
    <w:rsid w:val="00AA09F9"/>
    <w:rsid w:val="00AA0C6E"/>
    <w:rsid w:val="00AC079F"/>
    <w:rsid w:val="00AC3D7E"/>
    <w:rsid w:val="00AC49C7"/>
    <w:rsid w:val="00AD6BBC"/>
    <w:rsid w:val="00AD7366"/>
    <w:rsid w:val="00AF1774"/>
    <w:rsid w:val="00B079EE"/>
    <w:rsid w:val="00B116D0"/>
    <w:rsid w:val="00B13625"/>
    <w:rsid w:val="00B202C5"/>
    <w:rsid w:val="00B5762A"/>
    <w:rsid w:val="00B629B3"/>
    <w:rsid w:val="00BE003F"/>
    <w:rsid w:val="00C308D1"/>
    <w:rsid w:val="00C329F0"/>
    <w:rsid w:val="00C45905"/>
    <w:rsid w:val="00C57B25"/>
    <w:rsid w:val="00C649E4"/>
    <w:rsid w:val="00C65994"/>
    <w:rsid w:val="00C67740"/>
    <w:rsid w:val="00C71127"/>
    <w:rsid w:val="00CB1857"/>
    <w:rsid w:val="00D56224"/>
    <w:rsid w:val="00D72673"/>
    <w:rsid w:val="00D74CCC"/>
    <w:rsid w:val="00DA1707"/>
    <w:rsid w:val="00DA55CA"/>
    <w:rsid w:val="00DA74A4"/>
    <w:rsid w:val="00DE3E79"/>
    <w:rsid w:val="00DF4ACC"/>
    <w:rsid w:val="00E077F4"/>
    <w:rsid w:val="00E419F0"/>
    <w:rsid w:val="00E47285"/>
    <w:rsid w:val="00E64A00"/>
    <w:rsid w:val="00E70CA0"/>
    <w:rsid w:val="00E92569"/>
    <w:rsid w:val="00EA46A6"/>
    <w:rsid w:val="00EC33E4"/>
    <w:rsid w:val="00EC4DEE"/>
    <w:rsid w:val="00ED0223"/>
    <w:rsid w:val="00EF1D89"/>
    <w:rsid w:val="00EF67B0"/>
    <w:rsid w:val="00F06F29"/>
    <w:rsid w:val="00F072EE"/>
    <w:rsid w:val="00F14888"/>
    <w:rsid w:val="00F25EFE"/>
    <w:rsid w:val="00F308A5"/>
    <w:rsid w:val="00F473EB"/>
    <w:rsid w:val="00F6090C"/>
    <w:rsid w:val="00F96C57"/>
    <w:rsid w:val="00FD5CDC"/>
    <w:rsid w:val="00FD7A62"/>
    <w:rsid w:val="00FE7A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B9D5BB"/>
  <w15:docId w15:val="{9128270F-933C-43F9-B03E-45CC9C0D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1C20"/>
    <w:pPr>
      <w:suppressAutoHyphens/>
      <w:spacing w:after="200" w:line="276" w:lineRule="auto"/>
    </w:pPr>
    <w:rPr>
      <w:rFonts w:ascii="Calibri" w:eastAsia="Calibri"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3E1C20"/>
    <w:rPr>
      <w:rFonts w:ascii="Symbol" w:hAnsi="Symbol" w:cs="Symbol"/>
    </w:rPr>
  </w:style>
  <w:style w:type="character" w:customStyle="1" w:styleId="WW8Num3z1">
    <w:name w:val="WW8Num3z1"/>
    <w:rsid w:val="003E1C20"/>
    <w:rPr>
      <w:rFonts w:ascii="Courier New" w:hAnsi="Courier New" w:cs="Courier New"/>
    </w:rPr>
  </w:style>
  <w:style w:type="character" w:customStyle="1" w:styleId="WW8Num3z2">
    <w:name w:val="WW8Num3z2"/>
    <w:rsid w:val="003E1C20"/>
    <w:rPr>
      <w:rFonts w:ascii="Wingdings" w:hAnsi="Wingdings" w:cs="Wingdings"/>
    </w:rPr>
  </w:style>
  <w:style w:type="character" w:customStyle="1" w:styleId="WW8Num5z0">
    <w:name w:val="WW8Num5z0"/>
    <w:rsid w:val="003E1C20"/>
    <w:rPr>
      <w:rFonts w:ascii="Symbol" w:hAnsi="Symbol" w:cs="Symbol"/>
    </w:rPr>
  </w:style>
  <w:style w:type="character" w:customStyle="1" w:styleId="WW8Num5z1">
    <w:name w:val="WW8Num5z1"/>
    <w:rsid w:val="003E1C20"/>
    <w:rPr>
      <w:rFonts w:ascii="Courier New" w:hAnsi="Courier New" w:cs="Courier New"/>
    </w:rPr>
  </w:style>
  <w:style w:type="character" w:customStyle="1" w:styleId="WW8Num5z2">
    <w:name w:val="WW8Num5z2"/>
    <w:rsid w:val="003E1C20"/>
    <w:rPr>
      <w:rFonts w:ascii="Wingdings" w:hAnsi="Wingdings" w:cs="Wingdings"/>
    </w:rPr>
  </w:style>
  <w:style w:type="character" w:customStyle="1" w:styleId="WW8Num6z0">
    <w:name w:val="WW8Num6z0"/>
    <w:rsid w:val="003E1C20"/>
    <w:rPr>
      <w:rFonts w:ascii="Symbol" w:hAnsi="Symbol" w:cs="Symbol"/>
    </w:rPr>
  </w:style>
  <w:style w:type="character" w:customStyle="1" w:styleId="WW8Num6z1">
    <w:name w:val="WW8Num6z1"/>
    <w:rsid w:val="003E1C20"/>
    <w:rPr>
      <w:rFonts w:ascii="Courier New" w:hAnsi="Courier New" w:cs="Courier New"/>
    </w:rPr>
  </w:style>
  <w:style w:type="character" w:customStyle="1" w:styleId="WW8Num6z2">
    <w:name w:val="WW8Num6z2"/>
    <w:rsid w:val="003E1C20"/>
    <w:rPr>
      <w:rFonts w:ascii="Wingdings" w:hAnsi="Wingdings" w:cs="Wingdings"/>
    </w:rPr>
  </w:style>
  <w:style w:type="character" w:customStyle="1" w:styleId="WW8Num7z0">
    <w:name w:val="WW8Num7z0"/>
    <w:rsid w:val="003E1C20"/>
    <w:rPr>
      <w:rFonts w:ascii="Symbol" w:hAnsi="Symbol" w:cs="Symbol"/>
    </w:rPr>
  </w:style>
  <w:style w:type="character" w:customStyle="1" w:styleId="WW8Num7z1">
    <w:name w:val="WW8Num7z1"/>
    <w:rsid w:val="003E1C20"/>
    <w:rPr>
      <w:rFonts w:ascii="Courier New" w:hAnsi="Courier New" w:cs="Courier New"/>
    </w:rPr>
  </w:style>
  <w:style w:type="character" w:customStyle="1" w:styleId="WW8Num7z2">
    <w:name w:val="WW8Num7z2"/>
    <w:rsid w:val="003E1C20"/>
    <w:rPr>
      <w:rFonts w:ascii="Wingdings" w:hAnsi="Wingdings" w:cs="Wingdings"/>
    </w:rPr>
  </w:style>
  <w:style w:type="character" w:customStyle="1" w:styleId="WW8Num9z0">
    <w:name w:val="WW8Num9z0"/>
    <w:rsid w:val="003E1C20"/>
    <w:rPr>
      <w:rFonts w:ascii="Symbol" w:hAnsi="Symbol" w:cs="Symbol"/>
    </w:rPr>
  </w:style>
  <w:style w:type="character" w:customStyle="1" w:styleId="WW8Num9z1">
    <w:name w:val="WW8Num9z1"/>
    <w:rsid w:val="003E1C20"/>
    <w:rPr>
      <w:rFonts w:ascii="Courier New" w:hAnsi="Courier New" w:cs="Courier New"/>
    </w:rPr>
  </w:style>
  <w:style w:type="character" w:customStyle="1" w:styleId="WW8Num9z2">
    <w:name w:val="WW8Num9z2"/>
    <w:rsid w:val="003E1C20"/>
    <w:rPr>
      <w:rFonts w:ascii="Wingdings" w:hAnsi="Wingdings" w:cs="Wingdings"/>
    </w:rPr>
  </w:style>
  <w:style w:type="character" w:customStyle="1" w:styleId="Carpredefinitoparagrafo2">
    <w:name w:val="Car. predefinito paragrafo2"/>
    <w:rsid w:val="003E1C20"/>
  </w:style>
  <w:style w:type="character" w:customStyle="1" w:styleId="Carpredefinitoparagrafo1">
    <w:name w:val="Car. predefinito paragrafo1"/>
    <w:rsid w:val="003E1C20"/>
  </w:style>
  <w:style w:type="character" w:customStyle="1" w:styleId="TestofumettoCarattere">
    <w:name w:val="Testo fumetto Carattere"/>
    <w:rsid w:val="003E1C20"/>
    <w:rPr>
      <w:rFonts w:ascii="Tahoma" w:hAnsi="Tahoma" w:cs="Tahoma"/>
      <w:sz w:val="16"/>
      <w:szCs w:val="16"/>
    </w:rPr>
  </w:style>
  <w:style w:type="character" w:customStyle="1" w:styleId="IntestazioneCarattere">
    <w:name w:val="Intestazione Carattere"/>
    <w:uiPriority w:val="99"/>
    <w:rsid w:val="003E1C20"/>
    <w:rPr>
      <w:sz w:val="22"/>
      <w:szCs w:val="22"/>
    </w:rPr>
  </w:style>
  <w:style w:type="character" w:customStyle="1" w:styleId="PidipaginaCarattere">
    <w:name w:val="Piè di pagina Carattere"/>
    <w:uiPriority w:val="99"/>
    <w:rsid w:val="003E1C20"/>
    <w:rPr>
      <w:sz w:val="22"/>
      <w:szCs w:val="22"/>
    </w:rPr>
  </w:style>
  <w:style w:type="paragraph" w:customStyle="1" w:styleId="Intestazione2">
    <w:name w:val="Intestazione2"/>
    <w:basedOn w:val="Normale"/>
    <w:next w:val="Corpotesto"/>
    <w:rsid w:val="003E1C20"/>
    <w:pPr>
      <w:keepNext/>
      <w:spacing w:before="240" w:after="120"/>
    </w:pPr>
    <w:rPr>
      <w:rFonts w:ascii="Arial" w:eastAsia="Microsoft YaHei" w:hAnsi="Arial" w:cs="Mangal"/>
      <w:sz w:val="28"/>
      <w:szCs w:val="28"/>
    </w:rPr>
  </w:style>
  <w:style w:type="paragraph" w:styleId="Corpotesto">
    <w:name w:val="Body Text"/>
    <w:basedOn w:val="Normale"/>
    <w:rsid w:val="003E1C20"/>
    <w:pPr>
      <w:spacing w:after="120"/>
    </w:pPr>
  </w:style>
  <w:style w:type="paragraph" w:styleId="Elenco">
    <w:name w:val="List"/>
    <w:basedOn w:val="Corpotesto"/>
    <w:rsid w:val="003E1C20"/>
    <w:rPr>
      <w:rFonts w:cs="Mangal"/>
    </w:rPr>
  </w:style>
  <w:style w:type="paragraph" w:customStyle="1" w:styleId="Didascalia2">
    <w:name w:val="Didascalia2"/>
    <w:basedOn w:val="Normale"/>
    <w:rsid w:val="003E1C20"/>
    <w:pPr>
      <w:suppressLineNumbers/>
      <w:spacing w:before="120" w:after="120"/>
    </w:pPr>
    <w:rPr>
      <w:rFonts w:cs="Mangal"/>
      <w:i/>
      <w:iCs/>
      <w:sz w:val="24"/>
      <w:szCs w:val="24"/>
    </w:rPr>
  </w:style>
  <w:style w:type="paragraph" w:customStyle="1" w:styleId="Indice">
    <w:name w:val="Indice"/>
    <w:basedOn w:val="Normale"/>
    <w:rsid w:val="003E1C20"/>
    <w:pPr>
      <w:suppressLineNumbers/>
    </w:pPr>
    <w:rPr>
      <w:rFonts w:cs="Mangal"/>
    </w:rPr>
  </w:style>
  <w:style w:type="paragraph" w:customStyle="1" w:styleId="Intestazione1">
    <w:name w:val="Intestazione1"/>
    <w:basedOn w:val="Normale"/>
    <w:next w:val="Corpotesto"/>
    <w:rsid w:val="003E1C20"/>
    <w:pPr>
      <w:keepNext/>
      <w:spacing w:before="240" w:after="120"/>
    </w:pPr>
    <w:rPr>
      <w:rFonts w:ascii="Arial" w:eastAsia="Microsoft YaHei" w:hAnsi="Arial" w:cs="Mangal"/>
      <w:sz w:val="28"/>
      <w:szCs w:val="28"/>
    </w:rPr>
  </w:style>
  <w:style w:type="paragraph" w:customStyle="1" w:styleId="Didascalia1">
    <w:name w:val="Didascalia1"/>
    <w:basedOn w:val="Normale"/>
    <w:rsid w:val="003E1C20"/>
    <w:pPr>
      <w:suppressLineNumbers/>
      <w:spacing w:before="120" w:after="120"/>
    </w:pPr>
    <w:rPr>
      <w:rFonts w:cs="Mangal"/>
      <w:i/>
      <w:iCs/>
      <w:sz w:val="24"/>
      <w:szCs w:val="24"/>
    </w:rPr>
  </w:style>
  <w:style w:type="paragraph" w:styleId="Testofumetto">
    <w:name w:val="Balloon Text"/>
    <w:basedOn w:val="Normale"/>
    <w:rsid w:val="003E1C20"/>
    <w:pPr>
      <w:spacing w:after="0" w:line="240" w:lineRule="auto"/>
    </w:pPr>
    <w:rPr>
      <w:rFonts w:ascii="Tahoma" w:hAnsi="Tahoma" w:cs="Tahoma"/>
      <w:sz w:val="16"/>
      <w:szCs w:val="16"/>
    </w:rPr>
  </w:style>
  <w:style w:type="paragraph" w:styleId="Intestazione">
    <w:name w:val="header"/>
    <w:basedOn w:val="Normale"/>
    <w:uiPriority w:val="99"/>
    <w:rsid w:val="003E1C20"/>
    <w:pPr>
      <w:tabs>
        <w:tab w:val="center" w:pos="4819"/>
        <w:tab w:val="right" w:pos="9638"/>
      </w:tabs>
    </w:pPr>
  </w:style>
  <w:style w:type="paragraph" w:styleId="Pidipagina">
    <w:name w:val="footer"/>
    <w:basedOn w:val="Normale"/>
    <w:uiPriority w:val="99"/>
    <w:rsid w:val="003E1C20"/>
    <w:pPr>
      <w:tabs>
        <w:tab w:val="center" w:pos="4819"/>
        <w:tab w:val="right" w:pos="9638"/>
      </w:tabs>
    </w:pPr>
  </w:style>
  <w:style w:type="paragraph" w:customStyle="1" w:styleId="Contenutocornice">
    <w:name w:val="Contenuto cornice"/>
    <w:basedOn w:val="Corpotesto"/>
    <w:rsid w:val="003E1C20"/>
  </w:style>
  <w:style w:type="paragraph" w:customStyle="1" w:styleId="Contenutotabella">
    <w:name w:val="Contenuto tabella"/>
    <w:basedOn w:val="Normale"/>
    <w:rsid w:val="003E1C20"/>
    <w:pPr>
      <w:suppressLineNumbers/>
    </w:pPr>
  </w:style>
  <w:style w:type="paragraph" w:customStyle="1" w:styleId="Intestazionetabella">
    <w:name w:val="Intestazione tabella"/>
    <w:basedOn w:val="Contenutotabella"/>
    <w:rsid w:val="003E1C20"/>
    <w:pPr>
      <w:jc w:val="center"/>
    </w:pPr>
    <w:rPr>
      <w:b/>
      <w:bCs/>
    </w:rPr>
  </w:style>
  <w:style w:type="paragraph" w:customStyle="1" w:styleId="Default">
    <w:name w:val="Default"/>
    <w:basedOn w:val="Normale"/>
    <w:rsid w:val="003E1C20"/>
    <w:pPr>
      <w:autoSpaceDE w:val="0"/>
      <w:spacing w:after="0" w:line="200" w:lineRule="atLeast"/>
    </w:pPr>
    <w:rPr>
      <w:rFonts w:ascii="Times New Roman" w:eastAsia="Times New Roman" w:hAnsi="Times New Roman" w:cs="Times New Roman"/>
      <w:color w:val="000000"/>
      <w:sz w:val="24"/>
      <w:szCs w:val="24"/>
      <w:lang w:eastAsia="hi-IN" w:bidi="hi-IN"/>
    </w:rPr>
  </w:style>
  <w:style w:type="paragraph" w:styleId="Paragrafoelenco">
    <w:name w:val="List Paragraph"/>
    <w:basedOn w:val="Normale"/>
    <w:qFormat/>
    <w:rsid w:val="003E1C20"/>
    <w:pPr>
      <w:suppressAutoHyphens w:val="0"/>
      <w:ind w:left="720"/>
    </w:pPr>
  </w:style>
  <w:style w:type="paragraph" w:styleId="Nessunaspaziatura">
    <w:name w:val="No Spacing"/>
    <w:uiPriority w:val="1"/>
    <w:qFormat/>
    <w:rsid w:val="003E1C20"/>
    <w:pPr>
      <w:suppressAutoHyphens/>
    </w:pPr>
    <w:rPr>
      <w:rFonts w:ascii="Calibri" w:eastAsia="Calibri" w:hAnsi="Calibri" w:cs="Calibri"/>
      <w:sz w:val="22"/>
      <w:szCs w:val="22"/>
      <w:lang w:eastAsia="ar-SA"/>
    </w:rPr>
  </w:style>
  <w:style w:type="paragraph" w:customStyle="1" w:styleId="Stile">
    <w:name w:val="Stile"/>
    <w:rsid w:val="003E1C20"/>
    <w:pPr>
      <w:widowControl w:val="0"/>
      <w:suppressAutoHyphens/>
      <w:autoSpaceDE w:val="0"/>
    </w:pPr>
    <w:rPr>
      <w:sz w:val="24"/>
      <w:szCs w:val="24"/>
      <w:lang w:eastAsia="ar-SA"/>
    </w:rPr>
  </w:style>
  <w:style w:type="paragraph" w:styleId="NormaleWeb">
    <w:name w:val="Normal (Web)"/>
    <w:basedOn w:val="Normale"/>
    <w:uiPriority w:val="99"/>
    <w:semiHidden/>
    <w:unhideWhenUsed/>
    <w:rsid w:val="00EC4DEE"/>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62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2">
    <w:name w:val="msoorganizationname2"/>
    <w:rsid w:val="00A9108C"/>
    <w:pPr>
      <w:suppressAutoHyphens/>
    </w:pPr>
    <w:rPr>
      <w:rFonts w:ascii="Verdana" w:eastAsia="Arial" w:hAnsi="Verdana"/>
      <w:b/>
      <w:bCs/>
      <w:color w:val="000000"/>
      <w:kern w:val="1"/>
      <w:sz w:val="24"/>
      <w:szCs w:val="24"/>
      <w:lang w:eastAsia="ar-SA"/>
    </w:rPr>
  </w:style>
  <w:style w:type="paragraph" w:styleId="Sottotitolo">
    <w:name w:val="Subtitle"/>
    <w:basedOn w:val="Normale"/>
    <w:next w:val="Corpotesto"/>
    <w:link w:val="SottotitoloCarattere"/>
    <w:qFormat/>
    <w:rsid w:val="009B25CB"/>
    <w:pPr>
      <w:spacing w:after="0" w:line="240" w:lineRule="auto"/>
    </w:pPr>
    <w:rPr>
      <w:rFonts w:ascii="Times New Roman" w:eastAsia="Times New Roman" w:hAnsi="Times New Roman" w:cs="Times New Roman"/>
      <w:b/>
      <w:sz w:val="28"/>
      <w:szCs w:val="20"/>
    </w:rPr>
  </w:style>
  <w:style w:type="character" w:customStyle="1" w:styleId="SottotitoloCarattere">
    <w:name w:val="Sottotitolo Carattere"/>
    <w:link w:val="Sottotitolo"/>
    <w:rsid w:val="009B25CB"/>
    <w:rPr>
      <w:b/>
      <w:sz w:val="28"/>
      <w:lang w:eastAsia="ar-SA"/>
    </w:rPr>
  </w:style>
  <w:style w:type="paragraph" w:styleId="Titolo">
    <w:name w:val="Title"/>
    <w:basedOn w:val="Normale"/>
    <w:next w:val="Sottotitolo"/>
    <w:link w:val="TitoloCarattere"/>
    <w:qFormat/>
    <w:rsid w:val="009B25CB"/>
    <w:pPr>
      <w:spacing w:after="0" w:line="240" w:lineRule="auto"/>
      <w:jc w:val="center"/>
    </w:pPr>
    <w:rPr>
      <w:rFonts w:ascii="Times New Roman" w:eastAsia="Times New Roman" w:hAnsi="Times New Roman" w:cs="Times New Roman"/>
      <w:b/>
      <w:sz w:val="32"/>
      <w:szCs w:val="20"/>
    </w:rPr>
  </w:style>
  <w:style w:type="character" w:customStyle="1" w:styleId="TitoloCarattere">
    <w:name w:val="Titolo Carattere"/>
    <w:link w:val="Titolo"/>
    <w:rsid w:val="009B25CB"/>
    <w:rPr>
      <w:b/>
      <w:sz w:val="32"/>
      <w:lang w:eastAsia="ar-SA"/>
    </w:rPr>
  </w:style>
  <w:style w:type="character" w:styleId="Collegamentoipertestuale">
    <w:name w:val="Hyperlink"/>
    <w:rsid w:val="00B5762A"/>
    <w:rPr>
      <w:color w:val="0000FF"/>
      <w:u w:val="single"/>
    </w:rPr>
  </w:style>
  <w:style w:type="character" w:styleId="Rimandonotaapidipagina">
    <w:name w:val="footnote reference"/>
    <w:rsid w:val="00053771"/>
    <w:rPr>
      <w:vertAlign w:val="superscript"/>
    </w:rPr>
  </w:style>
  <w:style w:type="paragraph" w:styleId="Testonotaapidipagina">
    <w:name w:val="footnote text"/>
    <w:basedOn w:val="Normale"/>
    <w:link w:val="TestonotaapidipaginaCarattere"/>
    <w:rsid w:val="00053771"/>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link w:val="Testonotaapidipagina"/>
    <w:rsid w:val="0005377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43446">
      <w:bodyDiv w:val="1"/>
      <w:marLeft w:val="0"/>
      <w:marRight w:val="0"/>
      <w:marTop w:val="0"/>
      <w:marBottom w:val="0"/>
      <w:divBdr>
        <w:top w:val="none" w:sz="0" w:space="0" w:color="auto"/>
        <w:left w:val="none" w:sz="0" w:space="0" w:color="auto"/>
        <w:bottom w:val="none" w:sz="0" w:space="0" w:color="auto"/>
        <w:right w:val="none" w:sz="0" w:space="0" w:color="auto"/>
      </w:divBdr>
    </w:div>
    <w:div w:id="816340235">
      <w:bodyDiv w:val="1"/>
      <w:marLeft w:val="0"/>
      <w:marRight w:val="0"/>
      <w:marTop w:val="0"/>
      <w:marBottom w:val="0"/>
      <w:divBdr>
        <w:top w:val="none" w:sz="0" w:space="0" w:color="auto"/>
        <w:left w:val="none" w:sz="0" w:space="0" w:color="auto"/>
        <w:bottom w:val="none" w:sz="0" w:space="0" w:color="auto"/>
        <w:right w:val="none" w:sz="0" w:space="0" w:color="auto"/>
      </w:divBdr>
      <w:divsChild>
        <w:div w:id="534582632">
          <w:marLeft w:val="547"/>
          <w:marRight w:val="0"/>
          <w:marTop w:val="115"/>
          <w:marBottom w:val="0"/>
          <w:divBdr>
            <w:top w:val="none" w:sz="0" w:space="0" w:color="auto"/>
            <w:left w:val="none" w:sz="0" w:space="0" w:color="auto"/>
            <w:bottom w:val="none" w:sz="0" w:space="0" w:color="auto"/>
            <w:right w:val="none" w:sz="0" w:space="0" w:color="auto"/>
          </w:divBdr>
        </w:div>
        <w:div w:id="556011068">
          <w:marLeft w:val="547"/>
          <w:marRight w:val="0"/>
          <w:marTop w:val="115"/>
          <w:marBottom w:val="0"/>
          <w:divBdr>
            <w:top w:val="none" w:sz="0" w:space="0" w:color="auto"/>
            <w:left w:val="none" w:sz="0" w:space="0" w:color="auto"/>
            <w:bottom w:val="none" w:sz="0" w:space="0" w:color="auto"/>
            <w:right w:val="none" w:sz="0" w:space="0" w:color="auto"/>
          </w:divBdr>
        </w:div>
        <w:div w:id="1069115087">
          <w:marLeft w:val="547"/>
          <w:marRight w:val="0"/>
          <w:marTop w:val="115"/>
          <w:marBottom w:val="0"/>
          <w:divBdr>
            <w:top w:val="none" w:sz="0" w:space="0" w:color="auto"/>
            <w:left w:val="none" w:sz="0" w:space="0" w:color="auto"/>
            <w:bottom w:val="none" w:sz="0" w:space="0" w:color="auto"/>
            <w:right w:val="none" w:sz="0" w:space="0" w:color="auto"/>
          </w:divBdr>
        </w:div>
        <w:div w:id="1181310570">
          <w:marLeft w:val="547"/>
          <w:marRight w:val="0"/>
          <w:marTop w:val="115"/>
          <w:marBottom w:val="0"/>
          <w:divBdr>
            <w:top w:val="none" w:sz="0" w:space="0" w:color="auto"/>
            <w:left w:val="none" w:sz="0" w:space="0" w:color="auto"/>
            <w:bottom w:val="none" w:sz="0" w:space="0" w:color="auto"/>
            <w:right w:val="none" w:sz="0" w:space="0" w:color="auto"/>
          </w:divBdr>
        </w:div>
      </w:divsChild>
    </w:div>
    <w:div w:id="881555614">
      <w:bodyDiv w:val="1"/>
      <w:marLeft w:val="0"/>
      <w:marRight w:val="0"/>
      <w:marTop w:val="0"/>
      <w:marBottom w:val="0"/>
      <w:divBdr>
        <w:top w:val="none" w:sz="0" w:space="0" w:color="auto"/>
        <w:left w:val="none" w:sz="0" w:space="0" w:color="auto"/>
        <w:bottom w:val="none" w:sz="0" w:space="0" w:color="auto"/>
        <w:right w:val="none" w:sz="0" w:space="0" w:color="auto"/>
      </w:divBdr>
    </w:div>
    <w:div w:id="1045061022">
      <w:bodyDiv w:val="1"/>
      <w:marLeft w:val="0"/>
      <w:marRight w:val="0"/>
      <w:marTop w:val="0"/>
      <w:marBottom w:val="0"/>
      <w:divBdr>
        <w:top w:val="none" w:sz="0" w:space="0" w:color="auto"/>
        <w:left w:val="none" w:sz="0" w:space="0" w:color="auto"/>
        <w:bottom w:val="none" w:sz="0" w:space="0" w:color="auto"/>
        <w:right w:val="none" w:sz="0" w:space="0" w:color="auto"/>
      </w:divBdr>
    </w:div>
    <w:div w:id="1153177863">
      <w:bodyDiv w:val="1"/>
      <w:marLeft w:val="0"/>
      <w:marRight w:val="0"/>
      <w:marTop w:val="0"/>
      <w:marBottom w:val="0"/>
      <w:divBdr>
        <w:top w:val="none" w:sz="0" w:space="0" w:color="auto"/>
        <w:left w:val="none" w:sz="0" w:space="0" w:color="auto"/>
        <w:bottom w:val="none" w:sz="0" w:space="0" w:color="auto"/>
        <w:right w:val="none" w:sz="0" w:space="0" w:color="auto"/>
      </w:divBdr>
    </w:div>
    <w:div w:id="1849324278">
      <w:bodyDiv w:val="1"/>
      <w:marLeft w:val="0"/>
      <w:marRight w:val="0"/>
      <w:marTop w:val="0"/>
      <w:marBottom w:val="0"/>
      <w:divBdr>
        <w:top w:val="none" w:sz="0" w:space="0" w:color="auto"/>
        <w:left w:val="none" w:sz="0" w:space="0" w:color="auto"/>
        <w:bottom w:val="none" w:sz="0" w:space="0" w:color="auto"/>
        <w:right w:val="none" w:sz="0" w:space="0" w:color="auto"/>
      </w:divBdr>
    </w:div>
    <w:div w:id="1870216825">
      <w:bodyDiv w:val="1"/>
      <w:marLeft w:val="0"/>
      <w:marRight w:val="0"/>
      <w:marTop w:val="0"/>
      <w:marBottom w:val="0"/>
      <w:divBdr>
        <w:top w:val="none" w:sz="0" w:space="0" w:color="auto"/>
        <w:left w:val="none" w:sz="0" w:space="0" w:color="auto"/>
        <w:bottom w:val="none" w:sz="0" w:space="0" w:color="auto"/>
        <w:right w:val="none" w:sz="0" w:space="0" w:color="auto"/>
      </w:divBdr>
      <w:divsChild>
        <w:div w:id="1266108958">
          <w:marLeft w:val="0"/>
          <w:marRight w:val="0"/>
          <w:marTop w:val="0"/>
          <w:marBottom w:val="0"/>
          <w:divBdr>
            <w:top w:val="none" w:sz="0" w:space="0" w:color="auto"/>
            <w:left w:val="none" w:sz="0" w:space="0" w:color="auto"/>
            <w:bottom w:val="none" w:sz="0" w:space="0" w:color="auto"/>
            <w:right w:val="none" w:sz="0" w:space="0" w:color="auto"/>
          </w:divBdr>
          <w:divsChild>
            <w:div w:id="1350642443">
              <w:marLeft w:val="0"/>
              <w:marRight w:val="0"/>
              <w:marTop w:val="0"/>
              <w:marBottom w:val="0"/>
              <w:divBdr>
                <w:top w:val="none" w:sz="0" w:space="0" w:color="auto"/>
                <w:left w:val="none" w:sz="0" w:space="0" w:color="auto"/>
                <w:bottom w:val="none" w:sz="0" w:space="0" w:color="auto"/>
                <w:right w:val="none" w:sz="0" w:space="0" w:color="auto"/>
              </w:divBdr>
              <w:divsChild>
                <w:div w:id="1954751175">
                  <w:marLeft w:val="0"/>
                  <w:marRight w:val="0"/>
                  <w:marTop w:val="0"/>
                  <w:marBottom w:val="0"/>
                  <w:divBdr>
                    <w:top w:val="none" w:sz="0" w:space="0" w:color="auto"/>
                    <w:left w:val="none" w:sz="0" w:space="0" w:color="auto"/>
                    <w:bottom w:val="none" w:sz="0" w:space="0" w:color="auto"/>
                    <w:right w:val="none" w:sz="0" w:space="0" w:color="auto"/>
                  </w:divBdr>
                  <w:divsChild>
                    <w:div w:id="1647006285">
                      <w:marLeft w:val="0"/>
                      <w:marRight w:val="0"/>
                      <w:marTop w:val="0"/>
                      <w:marBottom w:val="0"/>
                      <w:divBdr>
                        <w:top w:val="none" w:sz="0" w:space="0" w:color="auto"/>
                        <w:left w:val="none" w:sz="0" w:space="0" w:color="auto"/>
                        <w:bottom w:val="none" w:sz="0" w:space="0" w:color="auto"/>
                        <w:right w:val="none" w:sz="0" w:space="0" w:color="auto"/>
                      </w:divBdr>
                      <w:divsChild>
                        <w:div w:id="17743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2388</Words>
  <Characters>13618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dc:creator>
  <cp:keywords/>
  <cp:lastModifiedBy>Tepedino</cp:lastModifiedBy>
  <cp:revision>2</cp:revision>
  <cp:lastPrinted>2019-11-05T15:25:00Z</cp:lastPrinted>
  <dcterms:created xsi:type="dcterms:W3CDTF">2022-11-07T17:16:00Z</dcterms:created>
  <dcterms:modified xsi:type="dcterms:W3CDTF">2022-11-07T17:16:00Z</dcterms:modified>
</cp:coreProperties>
</file>