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8D3F4B" w14:textId="77777777" w:rsidR="00D07941" w:rsidRPr="00B5762A" w:rsidRDefault="00000000" w:rsidP="00D07941">
      <w:pPr>
        <w:ind w:right="-142"/>
        <w:jc w:val="center"/>
        <w:rPr>
          <w:rFonts w:ascii="Monotype Corsiva" w:hAnsi="Monotype Corsiva"/>
          <w:sz w:val="32"/>
          <w:szCs w:val="32"/>
        </w:rPr>
      </w:pPr>
      <w:r>
        <w:rPr>
          <w:rFonts w:ascii="Tahoma" w:hAnsi="Tahoma" w:cs="Tahoma"/>
          <w:noProof/>
          <w:lang w:eastAsia="it-IT"/>
        </w:rPr>
        <w:pict w14:anchorId="12657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4.4pt;visibility:visible">
            <v:imagedata r:id="rId5" o:title="banner_PON_14_20_"/>
          </v:shape>
        </w:pict>
      </w:r>
      <w:r w:rsidR="00D07941">
        <w:rPr>
          <w:rFonts w:ascii="Tahoma" w:hAnsi="Tahoma" w:cs="Tahoma"/>
          <w:noProof/>
        </w:rPr>
        <w:t xml:space="preserve"> </w:t>
      </w:r>
    </w:p>
    <w:p w14:paraId="27C1F07F" w14:textId="77777777" w:rsidR="00D07941" w:rsidRDefault="00000000" w:rsidP="00D07941">
      <w:pPr>
        <w:rPr>
          <w:b/>
          <w:sz w:val="20"/>
          <w:szCs w:val="20"/>
        </w:rPr>
      </w:pPr>
      <w:r>
        <w:rPr>
          <w:b/>
          <w:sz w:val="20"/>
          <w:szCs w:val="20"/>
        </w:rPr>
        <w:pict w14:anchorId="59C313CD">
          <v:shape id="_x0000_i1026" type="#_x0000_t75" style="width:537.6pt;height:237.6pt">
            <v:imagedata r:id="rId6" o:title=""/>
          </v:shape>
        </w:pict>
      </w:r>
    </w:p>
    <w:p w14:paraId="56340037" w14:textId="77777777" w:rsidR="00D07941" w:rsidRDefault="00D07941" w:rsidP="00D07941">
      <w:pPr>
        <w:jc w:val="center"/>
        <w:rPr>
          <w:sz w:val="48"/>
          <w:szCs w:val="48"/>
        </w:rPr>
      </w:pPr>
      <w:r>
        <w:rPr>
          <w:b/>
          <w:sz w:val="48"/>
          <w:szCs w:val="48"/>
        </w:rPr>
        <w:t>PIANO DIDATTICO PERSONALIZZATO</w:t>
      </w:r>
    </w:p>
    <w:p w14:paraId="23F93425" w14:textId="77777777" w:rsidR="00D07941" w:rsidRDefault="00D07941" w:rsidP="00D07941">
      <w:pPr>
        <w:pStyle w:val="Paragrafoelenco"/>
        <w:ind w:left="0"/>
        <w:jc w:val="center"/>
        <w:rPr>
          <w:sz w:val="48"/>
          <w:szCs w:val="48"/>
        </w:rPr>
      </w:pPr>
      <w:r>
        <w:rPr>
          <w:sz w:val="48"/>
          <w:szCs w:val="48"/>
        </w:rPr>
        <w:t>Alunni con Bisogni Educativi Speciali</w:t>
      </w:r>
    </w:p>
    <w:p w14:paraId="2A523414" w14:textId="77777777" w:rsidR="00D07941" w:rsidRDefault="00D07941" w:rsidP="00D07941">
      <w:pPr>
        <w:spacing w:before="120" w:line="360" w:lineRule="auto"/>
        <w:ind w:left="284"/>
        <w:jc w:val="center"/>
        <w:rPr>
          <w:b/>
          <w:i/>
          <w:sz w:val="32"/>
          <w:szCs w:val="32"/>
        </w:rPr>
      </w:pPr>
      <w:r w:rsidRPr="001460FD">
        <w:rPr>
          <w:b/>
          <w:i/>
          <w:sz w:val="32"/>
          <w:szCs w:val="32"/>
        </w:rPr>
        <w:t>ANNO SCOLASTICO</w:t>
      </w:r>
    </w:p>
    <w:p w14:paraId="2EA4A56E" w14:textId="29D5BE72" w:rsidR="00D07941" w:rsidRPr="001460FD" w:rsidRDefault="001C20CB" w:rsidP="00D07941">
      <w:pPr>
        <w:spacing w:before="120" w:line="360" w:lineRule="auto"/>
        <w:ind w:left="284"/>
        <w:jc w:val="center"/>
        <w:rPr>
          <w:b/>
          <w:i/>
          <w:sz w:val="32"/>
          <w:szCs w:val="32"/>
        </w:rPr>
      </w:pPr>
      <w:r>
        <w:rPr>
          <w:b/>
          <w:i/>
          <w:sz w:val="32"/>
          <w:szCs w:val="32"/>
        </w:rPr>
        <w:t>……..</w:t>
      </w:r>
    </w:p>
    <w:p w14:paraId="7D6B2F58" w14:textId="77777777" w:rsidR="001C3FCE" w:rsidRPr="00DB5A4F" w:rsidRDefault="001C3FCE">
      <w:pPr>
        <w:rPr>
          <w:rFonts w:ascii="Garamond" w:hAnsi="Garamond" w:cs="Garamond"/>
          <w:b/>
          <w:sz w:val="26"/>
          <w:szCs w:val="26"/>
        </w:rPr>
      </w:pPr>
    </w:p>
    <w:p w14:paraId="140440A0" w14:textId="77777777" w:rsidR="00C332BB" w:rsidRPr="00507627" w:rsidRDefault="00C332BB" w:rsidP="00C332BB">
      <w:pPr>
        <w:autoSpaceDN w:val="0"/>
        <w:spacing w:after="200" w:line="360" w:lineRule="auto"/>
        <w:textAlignment w:val="baseline"/>
        <w:rPr>
          <w:rFonts w:ascii="Calibri" w:eastAsia="Times New Roman" w:hAnsi="Calibri" w:cs="Times New Roman"/>
          <w:sz w:val="22"/>
          <w:szCs w:val="22"/>
          <w:lang w:eastAsia="it-IT" w:bidi="ar-SA"/>
        </w:rPr>
      </w:pPr>
      <w:r w:rsidRPr="00507627">
        <w:rPr>
          <w:rFonts w:ascii="Arial" w:eastAsia="Times New Roman" w:hAnsi="Arial" w:cs="Arial"/>
          <w:sz w:val="36"/>
          <w:szCs w:val="16"/>
          <w:lang w:eastAsia="it-IT" w:bidi="ar-SA"/>
        </w:rPr>
        <w:t xml:space="preserve">□ </w:t>
      </w:r>
      <w:r w:rsidRPr="00507627">
        <w:rPr>
          <w:rFonts w:ascii="Arial" w:eastAsia="Times New Roman" w:hAnsi="Arial" w:cs="Arial"/>
          <w:sz w:val="22"/>
          <w:szCs w:val="16"/>
          <w:lang w:eastAsia="it-IT" w:bidi="ar-SA"/>
        </w:rPr>
        <w:t xml:space="preserve">Scuola dell'Infanzia  </w:t>
      </w:r>
      <w:r>
        <w:rPr>
          <w:rFonts w:ascii="Arial" w:eastAsia="Times New Roman" w:hAnsi="Arial" w:cs="Arial"/>
          <w:sz w:val="22"/>
          <w:szCs w:val="16"/>
          <w:lang w:eastAsia="it-IT" w:bidi="ar-SA"/>
        </w:rPr>
        <w:t xml:space="preserve">      </w:t>
      </w:r>
      <w:r w:rsidRPr="00507627">
        <w:rPr>
          <w:rFonts w:ascii="Arial" w:eastAsia="Times New Roman" w:hAnsi="Arial" w:cs="Arial"/>
          <w:sz w:val="36"/>
          <w:szCs w:val="16"/>
          <w:lang w:eastAsia="it-IT" w:bidi="ar-SA"/>
        </w:rPr>
        <w:t>□</w:t>
      </w:r>
      <w:r w:rsidR="00725247">
        <w:rPr>
          <w:rFonts w:ascii="Arial" w:eastAsia="Times New Roman" w:hAnsi="Arial" w:cs="Arial"/>
          <w:sz w:val="36"/>
          <w:szCs w:val="16"/>
          <w:lang w:eastAsia="it-IT" w:bidi="ar-SA"/>
        </w:rPr>
        <w:t xml:space="preserve"> </w:t>
      </w:r>
      <w:r w:rsidRPr="00507627">
        <w:rPr>
          <w:rFonts w:ascii="Arial" w:eastAsia="Times New Roman" w:hAnsi="Arial" w:cs="Arial"/>
          <w:sz w:val="22"/>
          <w:szCs w:val="16"/>
          <w:lang w:eastAsia="it-IT" w:bidi="ar-SA"/>
        </w:rPr>
        <w:t xml:space="preserve">Primaria </w:t>
      </w:r>
      <w:r w:rsidRPr="00507627">
        <w:rPr>
          <w:rFonts w:ascii="Arial" w:eastAsia="Times New Roman" w:hAnsi="Arial" w:cs="Arial"/>
          <w:sz w:val="22"/>
          <w:szCs w:val="16"/>
          <w:lang w:eastAsia="it-IT" w:bidi="ar-SA"/>
        </w:rPr>
        <w:tab/>
      </w:r>
      <w:r w:rsidR="00725247">
        <w:rPr>
          <w:rFonts w:ascii="Arial" w:eastAsia="Times New Roman" w:hAnsi="Arial" w:cs="Arial"/>
          <w:sz w:val="22"/>
          <w:szCs w:val="16"/>
          <w:lang w:eastAsia="it-IT" w:bidi="ar-SA"/>
        </w:rPr>
        <w:t xml:space="preserve"> </w:t>
      </w:r>
      <w:r>
        <w:rPr>
          <w:rFonts w:ascii="Arial" w:eastAsia="Times New Roman" w:hAnsi="Arial" w:cs="Arial"/>
          <w:sz w:val="22"/>
          <w:szCs w:val="16"/>
          <w:lang w:eastAsia="it-IT" w:bidi="ar-SA"/>
        </w:rPr>
        <w:t xml:space="preserve"> </w:t>
      </w:r>
      <w:r w:rsidRPr="00507627">
        <w:rPr>
          <w:rFonts w:ascii="Arial" w:eastAsia="Times New Roman" w:hAnsi="Arial" w:cs="Arial"/>
          <w:sz w:val="36"/>
          <w:szCs w:val="16"/>
          <w:lang w:eastAsia="it-IT" w:bidi="ar-SA"/>
        </w:rPr>
        <w:t xml:space="preserve">□ </w:t>
      </w:r>
      <w:r w:rsidRPr="00507627">
        <w:rPr>
          <w:rFonts w:ascii="Arial" w:eastAsia="Times New Roman" w:hAnsi="Arial" w:cs="Arial"/>
          <w:sz w:val="22"/>
          <w:szCs w:val="16"/>
          <w:lang w:eastAsia="it-IT" w:bidi="ar-SA"/>
        </w:rPr>
        <w:t xml:space="preserve">Secondaria I grado  </w:t>
      </w:r>
      <w:r>
        <w:rPr>
          <w:rFonts w:ascii="Arial" w:eastAsia="Times New Roman" w:hAnsi="Arial" w:cs="Arial"/>
          <w:sz w:val="22"/>
          <w:szCs w:val="16"/>
          <w:lang w:eastAsia="it-IT" w:bidi="ar-SA"/>
        </w:rPr>
        <w:t xml:space="preserve">     </w:t>
      </w:r>
      <w:r w:rsidRPr="00507627">
        <w:rPr>
          <w:rFonts w:ascii="Arial" w:eastAsia="Times New Roman" w:hAnsi="Arial" w:cs="Arial"/>
          <w:sz w:val="36"/>
          <w:szCs w:val="16"/>
          <w:lang w:eastAsia="it-IT" w:bidi="ar-SA"/>
        </w:rPr>
        <w:t xml:space="preserve">□ </w:t>
      </w:r>
      <w:r w:rsidRPr="00507627">
        <w:rPr>
          <w:rFonts w:ascii="Arial" w:eastAsia="Times New Roman" w:hAnsi="Arial" w:cs="Arial"/>
          <w:sz w:val="22"/>
          <w:szCs w:val="16"/>
          <w:lang w:eastAsia="it-IT" w:bidi="ar-SA"/>
        </w:rPr>
        <w:t xml:space="preserve">Secondaria II grado  </w:t>
      </w:r>
    </w:p>
    <w:p w14:paraId="02300522" w14:textId="77777777" w:rsidR="00C332BB" w:rsidRPr="00507627" w:rsidRDefault="00C332BB" w:rsidP="00C332BB">
      <w:pPr>
        <w:autoSpaceDN w:val="0"/>
        <w:spacing w:after="200" w:line="360" w:lineRule="auto"/>
        <w:textAlignment w:val="baseline"/>
        <w:rPr>
          <w:rFonts w:ascii="Arial" w:eastAsia="Times New Roman" w:hAnsi="Arial" w:cs="Arial"/>
          <w:sz w:val="22"/>
          <w:szCs w:val="16"/>
          <w:lang w:eastAsia="it-IT" w:bidi="ar-SA"/>
        </w:rPr>
      </w:pPr>
      <w:r w:rsidRPr="00507627">
        <w:rPr>
          <w:rFonts w:ascii="Arial" w:eastAsia="Times New Roman" w:hAnsi="Arial" w:cs="Arial"/>
          <w:sz w:val="22"/>
          <w:szCs w:val="16"/>
          <w:lang w:eastAsia="it-IT" w:bidi="ar-SA"/>
        </w:rPr>
        <w:t>Plesso</w:t>
      </w:r>
      <w:r w:rsidR="00D324FA" w:rsidRPr="00725247">
        <w:rPr>
          <w:rFonts w:ascii="Arial" w:eastAsia="Times New Roman" w:hAnsi="Arial" w:cs="Arial"/>
          <w:b/>
          <w:sz w:val="22"/>
          <w:szCs w:val="16"/>
          <w:lang w:eastAsia="it-IT" w:bidi="ar-SA"/>
        </w:rPr>
        <w:t xml:space="preserve">:  </w:t>
      </w:r>
      <w:r w:rsidR="00A55805">
        <w:rPr>
          <w:rFonts w:ascii="Arial" w:eastAsia="Times New Roman" w:hAnsi="Arial" w:cs="Arial"/>
          <w:b/>
          <w:sz w:val="22"/>
          <w:szCs w:val="16"/>
          <w:lang w:eastAsia="it-IT" w:bidi="ar-SA"/>
        </w:rPr>
        <w:t xml:space="preserve">                                  </w:t>
      </w:r>
      <w:r w:rsidR="00D324FA">
        <w:rPr>
          <w:rFonts w:ascii="Arial" w:eastAsia="Times New Roman" w:hAnsi="Arial" w:cs="Arial"/>
          <w:sz w:val="22"/>
          <w:szCs w:val="16"/>
          <w:lang w:eastAsia="it-IT" w:bidi="ar-SA"/>
        </w:rPr>
        <w:t xml:space="preserve">                           </w:t>
      </w:r>
      <w:r w:rsidRPr="00507627">
        <w:rPr>
          <w:rFonts w:ascii="Arial" w:eastAsia="Times New Roman" w:hAnsi="Arial" w:cs="Arial"/>
          <w:sz w:val="22"/>
          <w:szCs w:val="16"/>
          <w:lang w:eastAsia="it-IT" w:bidi="ar-SA"/>
        </w:rPr>
        <w:t>Classe</w:t>
      </w:r>
      <w:r w:rsidR="00A55805">
        <w:rPr>
          <w:rFonts w:ascii="Arial" w:eastAsia="Times New Roman" w:hAnsi="Arial" w:cs="Arial"/>
          <w:sz w:val="22"/>
          <w:szCs w:val="16"/>
          <w:lang w:eastAsia="it-IT" w:bidi="ar-SA"/>
        </w:rPr>
        <w:t>:</w:t>
      </w:r>
      <w:r w:rsidR="00D324FA">
        <w:rPr>
          <w:rFonts w:ascii="Arial" w:eastAsia="Times New Roman" w:hAnsi="Arial" w:cs="Arial"/>
          <w:sz w:val="22"/>
          <w:szCs w:val="16"/>
          <w:lang w:eastAsia="it-IT" w:bidi="ar-SA"/>
        </w:rPr>
        <w:t xml:space="preserve">             </w:t>
      </w:r>
      <w:r w:rsidRPr="00507627">
        <w:rPr>
          <w:rFonts w:ascii="Arial" w:eastAsia="Times New Roman" w:hAnsi="Arial" w:cs="Arial"/>
          <w:sz w:val="22"/>
          <w:szCs w:val="16"/>
          <w:lang w:eastAsia="it-IT" w:bidi="ar-SA"/>
        </w:rPr>
        <w:t>Sezione</w:t>
      </w:r>
      <w:r w:rsidR="00A55805">
        <w:rPr>
          <w:rFonts w:ascii="Arial" w:eastAsia="Times New Roman" w:hAnsi="Arial" w:cs="Arial"/>
          <w:b/>
          <w:sz w:val="22"/>
          <w:szCs w:val="16"/>
          <w:lang w:eastAsia="it-IT" w:bidi="ar-SA"/>
        </w:rPr>
        <w:t>:</w:t>
      </w:r>
    </w:p>
    <w:p w14:paraId="07419603" w14:textId="77777777" w:rsidR="00C332BB" w:rsidRPr="00507627" w:rsidRDefault="00264C90" w:rsidP="00C332BB">
      <w:pPr>
        <w:autoSpaceDN w:val="0"/>
        <w:spacing w:after="200" w:line="360" w:lineRule="auto"/>
        <w:textAlignment w:val="baseline"/>
        <w:rPr>
          <w:rFonts w:ascii="Arial" w:eastAsia="Times New Roman" w:hAnsi="Arial" w:cs="Arial"/>
          <w:sz w:val="22"/>
          <w:szCs w:val="16"/>
          <w:lang w:eastAsia="it-IT" w:bidi="ar-SA"/>
        </w:rPr>
      </w:pPr>
      <w:r>
        <w:rPr>
          <w:rFonts w:ascii="Arial" w:eastAsia="Times New Roman" w:hAnsi="Arial" w:cs="Arial"/>
          <w:sz w:val="22"/>
          <w:szCs w:val="16"/>
          <w:lang w:eastAsia="it-IT" w:bidi="ar-SA"/>
        </w:rPr>
        <w:t xml:space="preserve">Alunno: </w:t>
      </w:r>
    </w:p>
    <w:p w14:paraId="7A24AE75" w14:textId="77777777" w:rsidR="001C3FCE" w:rsidRDefault="001C3FCE">
      <w:pPr>
        <w:rPr>
          <w:rFonts w:ascii="Verdana" w:hAnsi="Verdana" w:cs="Verdana"/>
          <w:sz w:val="20"/>
          <w:szCs w:val="20"/>
        </w:rPr>
      </w:pPr>
    </w:p>
    <w:p w14:paraId="6C45A645" w14:textId="77777777" w:rsidR="00D07941" w:rsidRDefault="00D07941">
      <w:pPr>
        <w:autoSpaceDE w:val="0"/>
        <w:jc w:val="center"/>
        <w:rPr>
          <w:rFonts w:ascii="Verdana" w:hAnsi="Verdana" w:cs="Verdana"/>
          <w:sz w:val="20"/>
          <w:szCs w:val="20"/>
        </w:rPr>
      </w:pPr>
    </w:p>
    <w:p w14:paraId="470885A6" w14:textId="77777777" w:rsidR="00D07941" w:rsidRDefault="00D07941">
      <w:pPr>
        <w:autoSpaceDE w:val="0"/>
        <w:jc w:val="center"/>
        <w:rPr>
          <w:rFonts w:ascii="Verdana" w:hAnsi="Verdana" w:cs="Verdana"/>
          <w:sz w:val="20"/>
          <w:szCs w:val="20"/>
        </w:rPr>
      </w:pPr>
    </w:p>
    <w:p w14:paraId="2CFC1064" w14:textId="77777777" w:rsidR="00D07941" w:rsidRDefault="00D07941">
      <w:pPr>
        <w:autoSpaceDE w:val="0"/>
        <w:jc w:val="center"/>
        <w:rPr>
          <w:rFonts w:ascii="Verdana" w:hAnsi="Verdana" w:cs="Verdana"/>
          <w:sz w:val="20"/>
          <w:szCs w:val="20"/>
        </w:rPr>
      </w:pPr>
    </w:p>
    <w:p w14:paraId="5D0D930F" w14:textId="77777777" w:rsidR="00D07941" w:rsidRDefault="00D07941">
      <w:pPr>
        <w:autoSpaceDE w:val="0"/>
        <w:jc w:val="center"/>
        <w:rPr>
          <w:rFonts w:ascii="Verdana" w:hAnsi="Verdana" w:cs="Verdana"/>
          <w:sz w:val="20"/>
          <w:szCs w:val="20"/>
        </w:rPr>
      </w:pPr>
    </w:p>
    <w:p w14:paraId="6CCF9245" w14:textId="77777777" w:rsidR="00D07941" w:rsidRDefault="00D07941">
      <w:pPr>
        <w:autoSpaceDE w:val="0"/>
        <w:jc w:val="center"/>
        <w:rPr>
          <w:rFonts w:ascii="Verdana" w:hAnsi="Verdana" w:cs="Verdana"/>
          <w:sz w:val="20"/>
          <w:szCs w:val="20"/>
        </w:rPr>
      </w:pPr>
    </w:p>
    <w:p w14:paraId="722B4984" w14:textId="77777777" w:rsidR="00D07941" w:rsidRDefault="00D07941">
      <w:pPr>
        <w:autoSpaceDE w:val="0"/>
        <w:jc w:val="center"/>
        <w:rPr>
          <w:rFonts w:ascii="Verdana" w:hAnsi="Verdana" w:cs="Verdana"/>
          <w:sz w:val="20"/>
          <w:szCs w:val="20"/>
        </w:rPr>
      </w:pPr>
    </w:p>
    <w:p w14:paraId="01B02EE3" w14:textId="77777777" w:rsidR="00D07941" w:rsidRDefault="00D07941">
      <w:pPr>
        <w:autoSpaceDE w:val="0"/>
        <w:jc w:val="center"/>
        <w:rPr>
          <w:rFonts w:ascii="Verdana" w:hAnsi="Verdana" w:cs="Verdana"/>
          <w:sz w:val="20"/>
          <w:szCs w:val="20"/>
        </w:rPr>
      </w:pPr>
    </w:p>
    <w:p w14:paraId="5F037D86" w14:textId="77777777" w:rsidR="00D07941" w:rsidRDefault="00D07941">
      <w:pPr>
        <w:autoSpaceDE w:val="0"/>
        <w:jc w:val="center"/>
        <w:rPr>
          <w:rFonts w:ascii="Verdana" w:hAnsi="Verdana" w:cs="Verdana"/>
          <w:sz w:val="20"/>
          <w:szCs w:val="20"/>
        </w:rPr>
      </w:pPr>
    </w:p>
    <w:p w14:paraId="23F36D54" w14:textId="77777777" w:rsidR="00D07941" w:rsidRDefault="00D07941">
      <w:pPr>
        <w:autoSpaceDE w:val="0"/>
        <w:jc w:val="center"/>
        <w:rPr>
          <w:rFonts w:ascii="Verdana" w:hAnsi="Verdana" w:cs="Verdana"/>
          <w:sz w:val="20"/>
          <w:szCs w:val="20"/>
        </w:rPr>
      </w:pPr>
    </w:p>
    <w:p w14:paraId="4CB5EC5B" w14:textId="77777777" w:rsidR="00D07941" w:rsidRDefault="00D07941">
      <w:pPr>
        <w:autoSpaceDE w:val="0"/>
        <w:jc w:val="center"/>
        <w:rPr>
          <w:rFonts w:ascii="Verdana" w:hAnsi="Verdana" w:cs="Verdana"/>
          <w:sz w:val="20"/>
          <w:szCs w:val="20"/>
        </w:rPr>
      </w:pPr>
    </w:p>
    <w:p w14:paraId="7A394BC7" w14:textId="77777777" w:rsidR="00D07941" w:rsidRDefault="00D07941">
      <w:pPr>
        <w:autoSpaceDE w:val="0"/>
        <w:jc w:val="center"/>
        <w:rPr>
          <w:rFonts w:ascii="Verdana" w:hAnsi="Verdana" w:cs="Verdana"/>
          <w:sz w:val="20"/>
          <w:szCs w:val="20"/>
        </w:rPr>
      </w:pPr>
    </w:p>
    <w:p w14:paraId="031D00A4" w14:textId="77777777" w:rsidR="001C3FCE" w:rsidRDefault="001C3FCE">
      <w:pPr>
        <w:autoSpaceDE w:val="0"/>
        <w:jc w:val="center"/>
        <w:rPr>
          <w:rFonts w:ascii="Verdana" w:hAnsi="Verdana" w:cs="Calibri-Bold"/>
          <w:b/>
          <w:bCs/>
          <w:sz w:val="32"/>
          <w:szCs w:val="32"/>
        </w:rPr>
      </w:pPr>
      <w:r w:rsidRPr="00C332BB">
        <w:rPr>
          <w:rFonts w:ascii="Verdana" w:hAnsi="Verdana" w:cs="Calibri-Bold"/>
          <w:b/>
          <w:bCs/>
          <w:sz w:val="32"/>
          <w:szCs w:val="32"/>
        </w:rPr>
        <w:lastRenderedPageBreak/>
        <w:t xml:space="preserve">Piano di Studio Personalizzato (PSP) per </w:t>
      </w:r>
      <w:r w:rsidR="00C332BB" w:rsidRPr="00C332BB">
        <w:rPr>
          <w:rFonts w:ascii="Verdana" w:hAnsi="Verdana" w:cs="Calibri-Bold"/>
          <w:b/>
          <w:bCs/>
          <w:sz w:val="32"/>
          <w:szCs w:val="32"/>
        </w:rPr>
        <w:t>alunni</w:t>
      </w:r>
      <w:r w:rsidRPr="00C332BB">
        <w:rPr>
          <w:rFonts w:ascii="Verdana" w:hAnsi="Verdana" w:cs="Calibri-Bold"/>
          <w:b/>
          <w:bCs/>
          <w:sz w:val="32"/>
          <w:szCs w:val="32"/>
        </w:rPr>
        <w:t xml:space="preserve"> stranieri</w:t>
      </w:r>
      <w:r w:rsidR="00222C15">
        <w:rPr>
          <w:rFonts w:ascii="Verdana" w:hAnsi="Verdana" w:cs="Calibri-Bold"/>
          <w:b/>
          <w:bCs/>
          <w:sz w:val="32"/>
          <w:szCs w:val="32"/>
        </w:rPr>
        <w:t xml:space="preserve"> con svantaggio linguistico</w:t>
      </w:r>
    </w:p>
    <w:p w14:paraId="0AAE440F" w14:textId="77777777" w:rsidR="00C332BB" w:rsidRPr="00C332BB" w:rsidRDefault="00C332BB">
      <w:pPr>
        <w:autoSpaceDE w:val="0"/>
        <w:jc w:val="center"/>
        <w:rPr>
          <w:rFonts w:ascii="Verdana" w:hAnsi="Verdana" w:cs="Calibri-BoldItalic"/>
          <w:b/>
          <w:bCs/>
          <w:i/>
          <w:iCs/>
          <w:sz w:val="32"/>
          <w:szCs w:val="32"/>
        </w:rPr>
      </w:pPr>
    </w:p>
    <w:p w14:paraId="5A75BAEF" w14:textId="77777777" w:rsidR="001C3FCE" w:rsidRPr="00C332BB" w:rsidRDefault="001C3FCE">
      <w:pPr>
        <w:autoSpaceDE w:val="0"/>
        <w:jc w:val="center"/>
        <w:rPr>
          <w:rFonts w:ascii="Verdana" w:hAnsi="Verdana" w:cs="Calibri-BoldItalic"/>
          <w:b/>
          <w:bCs/>
          <w:i/>
          <w:iCs/>
        </w:rPr>
      </w:pPr>
      <w:r w:rsidRPr="00C332BB">
        <w:rPr>
          <w:rFonts w:ascii="Verdana" w:hAnsi="Verdana" w:cs="Calibri-BoldItalic"/>
          <w:b/>
          <w:bCs/>
          <w:i/>
          <w:iCs/>
        </w:rPr>
        <w:t>Anno scolastico 20</w:t>
      </w:r>
      <w:r w:rsidR="00D8137C">
        <w:rPr>
          <w:rFonts w:ascii="Verdana" w:hAnsi="Verdana" w:cs="Calibri-BoldItalic"/>
          <w:b/>
          <w:bCs/>
          <w:i/>
          <w:iCs/>
        </w:rPr>
        <w:t>__</w:t>
      </w:r>
      <w:r w:rsidRPr="00C332BB">
        <w:rPr>
          <w:rFonts w:ascii="Verdana" w:hAnsi="Verdana" w:cs="Calibri-BoldItalic"/>
          <w:b/>
          <w:bCs/>
          <w:i/>
          <w:iCs/>
        </w:rPr>
        <w:t>/</w:t>
      </w:r>
      <w:r w:rsidR="00D8137C">
        <w:rPr>
          <w:rFonts w:ascii="Verdana" w:hAnsi="Verdana" w:cs="Calibri-BoldItalic"/>
          <w:b/>
          <w:bCs/>
          <w:i/>
          <w:iCs/>
        </w:rPr>
        <w:t>20__</w:t>
      </w:r>
    </w:p>
    <w:p w14:paraId="7191383B" w14:textId="77777777" w:rsidR="001C3FCE" w:rsidRDefault="001C3FCE">
      <w:pPr>
        <w:autoSpaceDE w:val="0"/>
        <w:jc w:val="center"/>
        <w:rPr>
          <w:rFonts w:ascii="Verdana" w:hAnsi="Verdana" w:cs="Calibri-BoldItalic"/>
          <w:b/>
          <w:bCs/>
          <w:i/>
          <w:iCs/>
          <w:sz w:val="40"/>
          <w:szCs w:val="40"/>
        </w:rPr>
      </w:pPr>
    </w:p>
    <w:p w14:paraId="6B27230C" w14:textId="77777777" w:rsidR="001C3FCE" w:rsidRDefault="001C3FCE">
      <w:pPr>
        <w:autoSpaceDE w:val="0"/>
      </w:pPr>
      <w:r>
        <w:rPr>
          <w:rFonts w:ascii="Verdana" w:hAnsi="Verdana" w:cs="Calibri-BoldItalic"/>
          <w:b/>
          <w:bCs/>
          <w:i/>
          <w:iCs/>
          <w:sz w:val="20"/>
          <w:szCs w:val="20"/>
        </w:rPr>
        <w:t xml:space="preserve">SCHEDA DATI </w:t>
      </w:r>
    </w:p>
    <w:p w14:paraId="577867B0" w14:textId="77777777" w:rsidR="001C3FCE" w:rsidRDefault="00000000">
      <w:pPr>
        <w:autoSpaceDE w:val="0"/>
        <w:rPr>
          <w:rFonts w:ascii="Verdana" w:hAnsi="Verdana" w:cs="Calibri"/>
          <w:b/>
          <w:bCs/>
          <w:i/>
          <w:iCs/>
          <w:sz w:val="20"/>
          <w:szCs w:val="20"/>
        </w:rPr>
      </w:pPr>
      <w:r>
        <w:pict w14:anchorId="2BDB9689">
          <v:rect id="_x0000_s1026" style="position:absolute;margin-left:-9pt;margin-top:6.25pt;width:495pt;height:303.9pt;flip:y;z-index:-2;mso-wrap-style:none;v-text-anchor:middle" strokeweight=".26mm">
            <v:fill color2="black"/>
            <v:stroke endcap="square"/>
          </v:rect>
        </w:pict>
      </w:r>
    </w:p>
    <w:p w14:paraId="412EAD2B" w14:textId="77777777" w:rsidR="001C3FCE" w:rsidRDefault="001C3FCE">
      <w:pPr>
        <w:autoSpaceDE w:val="0"/>
        <w:rPr>
          <w:rFonts w:ascii="Verdana" w:hAnsi="Verdana" w:cs="Calibri"/>
          <w:sz w:val="20"/>
          <w:szCs w:val="20"/>
        </w:rPr>
      </w:pPr>
    </w:p>
    <w:p w14:paraId="36B6297B" w14:textId="77777777" w:rsidR="00D324FA" w:rsidRPr="00507627" w:rsidRDefault="001C3FCE" w:rsidP="00D324FA">
      <w:pPr>
        <w:autoSpaceDN w:val="0"/>
        <w:spacing w:after="200" w:line="360" w:lineRule="auto"/>
        <w:textAlignment w:val="baseline"/>
        <w:rPr>
          <w:rFonts w:ascii="Arial" w:eastAsia="Times New Roman" w:hAnsi="Arial" w:cs="Arial"/>
          <w:sz w:val="22"/>
          <w:szCs w:val="16"/>
          <w:lang w:eastAsia="it-IT" w:bidi="ar-SA"/>
        </w:rPr>
      </w:pPr>
      <w:r>
        <w:rPr>
          <w:rFonts w:ascii="Verdana" w:hAnsi="Verdana" w:cs="Calibri"/>
          <w:sz w:val="20"/>
          <w:szCs w:val="20"/>
        </w:rPr>
        <w:t xml:space="preserve">Cognome e nome: </w:t>
      </w:r>
    </w:p>
    <w:p w14:paraId="05622BE1" w14:textId="77777777" w:rsidR="001C3FCE" w:rsidRPr="007D0524" w:rsidRDefault="001C3FCE">
      <w:pPr>
        <w:autoSpaceDE w:val="0"/>
        <w:rPr>
          <w:rFonts w:ascii="Verdana" w:hAnsi="Verdana" w:cs="Calibri"/>
          <w:sz w:val="20"/>
          <w:szCs w:val="20"/>
        </w:rPr>
      </w:pPr>
      <w:r>
        <w:rPr>
          <w:rFonts w:ascii="Verdana" w:hAnsi="Verdana" w:cs="Calibri"/>
          <w:sz w:val="20"/>
          <w:szCs w:val="20"/>
        </w:rPr>
        <w:t>Classe</w:t>
      </w:r>
      <w:r>
        <w:rPr>
          <w:rFonts w:ascii="Verdana" w:hAnsi="Verdana" w:cs="Calibri-Bold"/>
          <w:b/>
          <w:bCs/>
          <w:sz w:val="20"/>
          <w:szCs w:val="20"/>
        </w:rPr>
        <w:t xml:space="preserve">: </w:t>
      </w:r>
      <w:r w:rsidR="007D0524">
        <w:rPr>
          <w:rFonts w:ascii="Verdana" w:hAnsi="Verdana" w:cs="Calibri-Bold"/>
          <w:b/>
          <w:bCs/>
          <w:sz w:val="20"/>
          <w:szCs w:val="20"/>
        </w:rPr>
        <w:t xml:space="preserve">      </w:t>
      </w:r>
      <w:r w:rsidR="00D324FA" w:rsidRPr="007D0524">
        <w:rPr>
          <w:rFonts w:ascii="Verdana" w:hAnsi="Verdana" w:cs="Calibri-Bold"/>
          <w:bCs/>
          <w:sz w:val="20"/>
          <w:szCs w:val="20"/>
        </w:rPr>
        <w:t xml:space="preserve">Sez. </w:t>
      </w:r>
    </w:p>
    <w:p w14:paraId="223A0233" w14:textId="77777777" w:rsidR="001C3FCE" w:rsidRDefault="001C3FCE">
      <w:pPr>
        <w:autoSpaceDE w:val="0"/>
        <w:rPr>
          <w:rFonts w:ascii="Verdana" w:hAnsi="Verdana" w:cs="Calibri"/>
          <w:sz w:val="20"/>
          <w:szCs w:val="20"/>
        </w:rPr>
      </w:pPr>
    </w:p>
    <w:p w14:paraId="26731F7E" w14:textId="77777777" w:rsidR="001C3FCE" w:rsidRDefault="001C3FCE">
      <w:pPr>
        <w:autoSpaceDE w:val="0"/>
        <w:rPr>
          <w:rFonts w:ascii="Verdana" w:hAnsi="Verdana" w:cs="Calibri"/>
          <w:sz w:val="20"/>
          <w:szCs w:val="20"/>
        </w:rPr>
      </w:pPr>
      <w:r>
        <w:rPr>
          <w:rFonts w:ascii="Verdana" w:hAnsi="Verdana" w:cs="Calibri"/>
          <w:sz w:val="20"/>
          <w:szCs w:val="20"/>
        </w:rPr>
        <w:t>Luogo e data di nascita:</w:t>
      </w:r>
      <w:r>
        <w:rPr>
          <w:rFonts w:ascii="Verdana" w:hAnsi="Verdana" w:cs="Calibri"/>
          <w:b/>
          <w:sz w:val="20"/>
          <w:szCs w:val="20"/>
        </w:rPr>
        <w:t xml:space="preserve"> </w:t>
      </w:r>
    </w:p>
    <w:p w14:paraId="298BEAC2" w14:textId="77777777" w:rsidR="001C3FCE" w:rsidRDefault="001C3FCE">
      <w:pPr>
        <w:autoSpaceDE w:val="0"/>
        <w:rPr>
          <w:rFonts w:ascii="Verdana" w:hAnsi="Verdana" w:cs="Calibri"/>
          <w:sz w:val="20"/>
          <w:szCs w:val="20"/>
        </w:rPr>
      </w:pPr>
    </w:p>
    <w:p w14:paraId="77B9E0FA" w14:textId="77777777" w:rsidR="001C3FCE" w:rsidRDefault="001C3FCE">
      <w:pPr>
        <w:autoSpaceDE w:val="0"/>
        <w:rPr>
          <w:rFonts w:ascii="Verdana" w:hAnsi="Verdana" w:cs="Calibri"/>
          <w:sz w:val="20"/>
          <w:szCs w:val="20"/>
        </w:rPr>
      </w:pPr>
      <w:r>
        <w:rPr>
          <w:rFonts w:ascii="Verdana" w:hAnsi="Verdana" w:cs="Calibri"/>
          <w:sz w:val="20"/>
          <w:szCs w:val="20"/>
        </w:rPr>
        <w:t xml:space="preserve">Mese e anno di arrivo in Italia: </w:t>
      </w:r>
    </w:p>
    <w:p w14:paraId="30F8C21E" w14:textId="77777777" w:rsidR="001C3FCE" w:rsidRDefault="001C3FCE">
      <w:pPr>
        <w:autoSpaceDE w:val="0"/>
        <w:rPr>
          <w:rFonts w:ascii="Verdana" w:hAnsi="Verdana" w:cs="Calibri"/>
          <w:sz w:val="20"/>
          <w:szCs w:val="20"/>
        </w:rPr>
      </w:pPr>
    </w:p>
    <w:p w14:paraId="523BD6EF" w14:textId="77777777" w:rsidR="001C3FCE" w:rsidRPr="00403F76" w:rsidRDefault="001C3FCE">
      <w:pPr>
        <w:autoSpaceDE w:val="0"/>
        <w:rPr>
          <w:rFonts w:ascii="Verdana" w:hAnsi="Verdana" w:cs="Calibri"/>
          <w:sz w:val="20"/>
          <w:szCs w:val="20"/>
        </w:rPr>
      </w:pPr>
      <w:r>
        <w:rPr>
          <w:rFonts w:ascii="Verdana" w:hAnsi="Verdana" w:cs="Calibri"/>
          <w:sz w:val="20"/>
          <w:szCs w:val="20"/>
        </w:rPr>
        <w:t>Carriera scolastica:</w:t>
      </w:r>
      <w:r w:rsidR="00D324FA">
        <w:rPr>
          <w:rFonts w:ascii="Verdana" w:hAnsi="Verdana" w:cs="Calibri"/>
          <w:sz w:val="20"/>
          <w:szCs w:val="20"/>
        </w:rPr>
        <w:t xml:space="preserve"> </w:t>
      </w:r>
    </w:p>
    <w:p w14:paraId="5CB16717" w14:textId="77777777" w:rsidR="001C3FCE" w:rsidRDefault="001C3FCE">
      <w:pPr>
        <w:autoSpaceDE w:val="0"/>
        <w:rPr>
          <w:rFonts w:ascii="Calibri" w:hAnsi="Calibri" w:cs="Calibri"/>
          <w:sz w:val="20"/>
          <w:szCs w:val="20"/>
        </w:rPr>
      </w:pPr>
    </w:p>
    <w:p w14:paraId="1CCCB626" w14:textId="77777777" w:rsidR="001C3FCE" w:rsidRDefault="001C3FCE">
      <w:pPr>
        <w:autoSpaceDE w:val="0"/>
        <w:rPr>
          <w:rFonts w:ascii="Calibri" w:hAnsi="Calibri" w:cs="Calibri"/>
          <w:sz w:val="20"/>
          <w:szCs w:val="20"/>
        </w:rPr>
      </w:pPr>
      <w:r>
        <w:rPr>
          <w:rFonts w:ascii="Calibri" w:hAnsi="Calibri" w:cs="Calibri"/>
          <w:sz w:val="20"/>
          <w:szCs w:val="20"/>
        </w:rPr>
        <w:t>‐</w:t>
      </w:r>
      <w:r>
        <w:rPr>
          <w:rFonts w:ascii="Verdana" w:hAnsi="Verdana" w:cs="Calibri"/>
          <w:sz w:val="20"/>
          <w:szCs w:val="20"/>
        </w:rPr>
        <w:t xml:space="preserve"> Tipologia di scuola frequentata nel Paese d’origine: </w:t>
      </w:r>
    </w:p>
    <w:p w14:paraId="74748CA5" w14:textId="77777777" w:rsidR="001C3FCE" w:rsidRDefault="001C3FCE">
      <w:pPr>
        <w:autoSpaceDE w:val="0"/>
        <w:rPr>
          <w:rFonts w:ascii="Calibri" w:hAnsi="Calibri" w:cs="Calibri"/>
          <w:sz w:val="20"/>
          <w:szCs w:val="20"/>
        </w:rPr>
      </w:pPr>
    </w:p>
    <w:p w14:paraId="364482AA" w14:textId="77777777" w:rsidR="001C3FCE" w:rsidRDefault="001C3FCE">
      <w:pPr>
        <w:autoSpaceDE w:val="0"/>
        <w:rPr>
          <w:rFonts w:ascii="Verdana" w:hAnsi="Verdana" w:cs="Calibri-Bold"/>
          <w:b/>
          <w:bCs/>
          <w:sz w:val="20"/>
          <w:szCs w:val="20"/>
        </w:rPr>
      </w:pPr>
      <w:r>
        <w:rPr>
          <w:rFonts w:ascii="Calibri" w:hAnsi="Calibri" w:cs="Calibri"/>
          <w:sz w:val="20"/>
          <w:szCs w:val="20"/>
        </w:rPr>
        <w:t>‐</w:t>
      </w:r>
      <w:r>
        <w:rPr>
          <w:rFonts w:ascii="Verdana" w:hAnsi="Verdana" w:cs="Calibri"/>
          <w:sz w:val="20"/>
          <w:szCs w:val="20"/>
        </w:rPr>
        <w:t xml:space="preserve"> Scuole frequentate in Italia: </w:t>
      </w:r>
      <w:r w:rsidR="007C4330">
        <w:rPr>
          <w:rFonts w:ascii="Verdana" w:hAnsi="Verdana" w:cs="Calibri"/>
          <w:b/>
          <w:sz w:val="20"/>
          <w:szCs w:val="20"/>
        </w:rPr>
        <w:t>-------</w:t>
      </w:r>
    </w:p>
    <w:p w14:paraId="7D557CCF" w14:textId="77777777" w:rsidR="001C3FCE" w:rsidRDefault="001C3FCE">
      <w:pPr>
        <w:autoSpaceDE w:val="0"/>
        <w:rPr>
          <w:rFonts w:ascii="Verdana" w:hAnsi="Verdana" w:cs="Calibri-Bold"/>
          <w:b/>
          <w:bCs/>
          <w:sz w:val="20"/>
          <w:szCs w:val="20"/>
        </w:rPr>
      </w:pPr>
    </w:p>
    <w:p w14:paraId="53A21539" w14:textId="77777777" w:rsidR="001C3FCE" w:rsidRDefault="001C3FCE">
      <w:pPr>
        <w:autoSpaceDE w:val="0"/>
        <w:rPr>
          <w:rFonts w:ascii="Verdana" w:hAnsi="Verdana" w:cs="Calibri"/>
          <w:sz w:val="20"/>
          <w:szCs w:val="20"/>
        </w:rPr>
      </w:pPr>
    </w:p>
    <w:p w14:paraId="0C1507A6" w14:textId="77777777" w:rsidR="001C3FCE" w:rsidRDefault="001C3FCE">
      <w:pPr>
        <w:autoSpaceDE w:val="0"/>
        <w:rPr>
          <w:rFonts w:ascii="Verdana" w:hAnsi="Verdana" w:cs="Calibri"/>
          <w:sz w:val="20"/>
          <w:szCs w:val="20"/>
        </w:rPr>
      </w:pPr>
      <w:r>
        <w:rPr>
          <w:rFonts w:ascii="Verdana" w:hAnsi="Verdana" w:cs="Calibri"/>
          <w:sz w:val="20"/>
          <w:szCs w:val="20"/>
        </w:rPr>
        <w:t xml:space="preserve">Lingua d’origine: </w:t>
      </w:r>
      <w:r w:rsidR="007D0524">
        <w:rPr>
          <w:rFonts w:ascii="Verdana" w:hAnsi="Verdana" w:cs="Calibri"/>
          <w:sz w:val="20"/>
          <w:szCs w:val="20"/>
        </w:rPr>
        <w:t xml:space="preserve"> </w:t>
      </w:r>
      <w:r w:rsidR="007C4330" w:rsidRPr="00725247">
        <w:rPr>
          <w:rFonts w:ascii="Verdana" w:hAnsi="Verdana" w:cs="Calibri-Bold"/>
          <w:bCs/>
          <w:sz w:val="20"/>
          <w:szCs w:val="20"/>
        </w:rPr>
        <w:t>e</w:t>
      </w:r>
      <w:r w:rsidR="007C4330">
        <w:rPr>
          <w:rFonts w:ascii="Verdana" w:hAnsi="Verdana" w:cs="Calibri-Bold"/>
          <w:b/>
          <w:bCs/>
          <w:sz w:val="20"/>
          <w:szCs w:val="20"/>
        </w:rPr>
        <w:t xml:space="preserve"> </w:t>
      </w:r>
    </w:p>
    <w:p w14:paraId="1DD319EA" w14:textId="77777777" w:rsidR="001C3FCE" w:rsidRDefault="001C3FCE">
      <w:pPr>
        <w:autoSpaceDE w:val="0"/>
        <w:rPr>
          <w:rFonts w:ascii="Verdana" w:hAnsi="Verdana" w:cs="Calibri"/>
          <w:sz w:val="20"/>
          <w:szCs w:val="20"/>
        </w:rPr>
      </w:pPr>
    </w:p>
    <w:p w14:paraId="4695D8BC" w14:textId="77777777" w:rsidR="001C3FCE" w:rsidRDefault="001C3FCE">
      <w:pPr>
        <w:autoSpaceDE w:val="0"/>
        <w:rPr>
          <w:rFonts w:ascii="Verdana" w:hAnsi="Verdana" w:cs="Calibri"/>
          <w:b/>
          <w:sz w:val="20"/>
          <w:szCs w:val="20"/>
        </w:rPr>
      </w:pPr>
      <w:r>
        <w:rPr>
          <w:rFonts w:ascii="Verdana" w:hAnsi="Verdana" w:cs="Calibri"/>
          <w:sz w:val="20"/>
          <w:szCs w:val="20"/>
        </w:rPr>
        <w:t xml:space="preserve">Lingue studiate oltre a quella d’origine: </w:t>
      </w:r>
    </w:p>
    <w:p w14:paraId="7DA87D02" w14:textId="77777777" w:rsidR="007C4330" w:rsidRDefault="007C4330">
      <w:pPr>
        <w:autoSpaceDE w:val="0"/>
        <w:rPr>
          <w:rFonts w:ascii="Verdana" w:hAnsi="Verdana" w:cs="Calibri-Bold"/>
          <w:b/>
          <w:bCs/>
          <w:sz w:val="20"/>
          <w:szCs w:val="20"/>
        </w:rPr>
      </w:pPr>
    </w:p>
    <w:p w14:paraId="43D0B854" w14:textId="77777777" w:rsidR="001C3FCE" w:rsidRDefault="001C3FCE">
      <w:pPr>
        <w:autoSpaceDE w:val="0"/>
        <w:rPr>
          <w:rFonts w:ascii="Verdana" w:hAnsi="Verdana" w:cs="Calibri-Bold"/>
          <w:b/>
          <w:bCs/>
          <w:sz w:val="20"/>
          <w:szCs w:val="20"/>
        </w:rPr>
      </w:pPr>
    </w:p>
    <w:p w14:paraId="393C3912" w14:textId="77777777" w:rsidR="001C3FCE" w:rsidRDefault="00000000">
      <w:pPr>
        <w:autoSpaceDE w:val="0"/>
        <w:rPr>
          <w:rFonts w:ascii="Verdana" w:hAnsi="Verdana" w:cs="Calibri"/>
          <w:sz w:val="20"/>
          <w:szCs w:val="20"/>
        </w:rPr>
      </w:pPr>
      <w:r>
        <w:rPr>
          <w:noProof/>
          <w:lang w:eastAsia="it-IT" w:bidi="ar-SA"/>
        </w:rPr>
        <w:pict w14:anchorId="222AD14D">
          <v:rect id="_x0000_s1072" style="position:absolute;margin-left:234.3pt;margin-top:12.4pt;width:12.75pt;height:10.5pt;z-index:23;mso-wrap-style:none;v-text-anchor:middle" strokeweight=".26mm">
            <v:fill color2="black"/>
            <v:stroke endcap="square"/>
          </v:rect>
        </w:pict>
      </w:r>
      <w:r>
        <w:rPr>
          <w:noProof/>
          <w:lang w:eastAsia="it-IT" w:bidi="ar-SA"/>
        </w:rPr>
        <w:pict w14:anchorId="5FAC2E0B">
          <v:rect id="_x0000_s1071" style="position:absolute;margin-left:46.05pt;margin-top:12.4pt;width:12.75pt;height:10.5pt;z-index:22;mso-wrap-style:none;v-text-anchor:middle" strokeweight=".26mm">
            <v:fill color2="black"/>
            <v:stroke endcap="square"/>
          </v:rect>
        </w:pict>
      </w:r>
    </w:p>
    <w:p w14:paraId="5666371D" w14:textId="77777777" w:rsidR="001C3FCE" w:rsidRDefault="001C3FCE">
      <w:pPr>
        <w:autoSpaceDE w:val="0"/>
        <w:ind w:left="708"/>
        <w:rPr>
          <w:rFonts w:ascii="Verdana" w:hAnsi="Verdana" w:cs="Calibri"/>
          <w:sz w:val="20"/>
          <w:szCs w:val="20"/>
        </w:rPr>
      </w:pPr>
      <w:r>
        <w:rPr>
          <w:rFonts w:ascii="Verdana" w:hAnsi="Verdana" w:cs="Calibri"/>
          <w:sz w:val="20"/>
          <w:szCs w:val="20"/>
        </w:rPr>
        <w:t xml:space="preserve">        In Italia vive con i genitori                 con altri (specificare)</w:t>
      </w:r>
      <w:r>
        <w:rPr>
          <w:rFonts w:ascii="Verdana" w:hAnsi="Verdana" w:cs="Calibri"/>
          <w:b/>
          <w:sz w:val="20"/>
          <w:szCs w:val="20"/>
        </w:rPr>
        <w:t>.............................</w:t>
      </w:r>
    </w:p>
    <w:p w14:paraId="2A5D29A1" w14:textId="77777777" w:rsidR="001C3FCE" w:rsidRDefault="001C3FCE">
      <w:pPr>
        <w:autoSpaceDE w:val="0"/>
        <w:rPr>
          <w:rFonts w:ascii="Verdana" w:hAnsi="Verdana" w:cs="Calibri"/>
          <w:sz w:val="20"/>
          <w:szCs w:val="20"/>
        </w:rPr>
      </w:pPr>
    </w:p>
    <w:p w14:paraId="5312D403" w14:textId="77777777" w:rsidR="001C3FCE" w:rsidRDefault="001C3FCE">
      <w:pPr>
        <w:autoSpaceDE w:val="0"/>
        <w:rPr>
          <w:rFonts w:ascii="Verdana" w:hAnsi="Verdana" w:cs="Calibri"/>
          <w:sz w:val="20"/>
          <w:szCs w:val="20"/>
        </w:rPr>
      </w:pPr>
    </w:p>
    <w:p w14:paraId="145C5EB8" w14:textId="77777777" w:rsidR="001C3FCE" w:rsidRDefault="001C3FCE">
      <w:pPr>
        <w:autoSpaceDE w:val="0"/>
        <w:rPr>
          <w:rFonts w:ascii="Verdana" w:hAnsi="Verdana" w:cs="Calibri"/>
          <w:sz w:val="20"/>
          <w:szCs w:val="20"/>
        </w:rPr>
      </w:pPr>
      <w:r>
        <w:rPr>
          <w:rFonts w:ascii="Verdana" w:hAnsi="Verdana" w:cs="Calibri"/>
          <w:b/>
          <w:sz w:val="20"/>
          <w:szCs w:val="20"/>
        </w:rPr>
        <w:t>SITUAZIONE DI PARTENZA</w:t>
      </w:r>
    </w:p>
    <w:p w14:paraId="36AA7456" w14:textId="77777777" w:rsidR="001C3FCE" w:rsidRPr="00613FF2" w:rsidRDefault="001C3FCE">
      <w:pPr>
        <w:autoSpaceDE w:val="0"/>
        <w:rPr>
          <w:rFonts w:ascii="Verdana" w:hAnsi="Verdana" w:cs="Calibri"/>
          <w:i/>
          <w:sz w:val="20"/>
          <w:szCs w:val="20"/>
        </w:rPr>
      </w:pPr>
      <w:r>
        <w:rPr>
          <w:rFonts w:ascii="Verdana" w:hAnsi="Verdana" w:cs="Calibri"/>
          <w:sz w:val="20"/>
          <w:szCs w:val="20"/>
        </w:rPr>
        <w:t xml:space="preserve">Livello di competenza della lingua italiana </w:t>
      </w:r>
      <w:r w:rsidRPr="00613FF2">
        <w:rPr>
          <w:rFonts w:ascii="Verdana" w:hAnsi="Verdana" w:cs="Calibri"/>
          <w:i/>
          <w:sz w:val="20"/>
          <w:szCs w:val="20"/>
        </w:rPr>
        <w:t>(Barrare con una crocetta)</w:t>
      </w:r>
    </w:p>
    <w:p w14:paraId="443DE9A0" w14:textId="77777777" w:rsidR="001C3FCE" w:rsidRDefault="00000000">
      <w:pPr>
        <w:autoSpaceDE w:val="0"/>
        <w:rPr>
          <w:rFonts w:ascii="Verdana" w:hAnsi="Verdana" w:cs="Calibri"/>
          <w:sz w:val="20"/>
          <w:szCs w:val="20"/>
        </w:rPr>
      </w:pPr>
      <w:r>
        <w:rPr>
          <w:noProof/>
          <w:lang w:eastAsia="it-IT" w:bidi="ar-SA"/>
        </w:rPr>
        <w:pict w14:anchorId="6B6F493D">
          <v:rect id="_x0000_s1058" style="position:absolute;margin-left:13.05pt;margin-top:10.8pt;width:12.75pt;height:10.5pt;z-index:9;mso-wrap-style:none;v-text-anchor:middle" strokeweight=".26mm">
            <v:fill color2="black"/>
            <v:stroke endcap="square"/>
          </v:rect>
        </w:pict>
      </w:r>
    </w:p>
    <w:p w14:paraId="1638658F" w14:textId="77777777" w:rsidR="001C3FCE" w:rsidRDefault="001C3FCE">
      <w:r>
        <w:tab/>
      </w:r>
      <w:r w:rsidR="007C4330">
        <w:t xml:space="preserve">    </w:t>
      </w:r>
      <w:r w:rsidR="007C4330">
        <w:rPr>
          <w:rFonts w:ascii="Verdana" w:hAnsi="Verdana" w:cs="Calibri"/>
          <w:sz w:val="20"/>
          <w:szCs w:val="20"/>
        </w:rPr>
        <w:t>Livello A0</w:t>
      </w:r>
      <w:r>
        <w:tab/>
      </w:r>
      <w:r>
        <w:rPr>
          <w:rFonts w:ascii="Verdana" w:hAnsi="Verdana" w:cs="Verdana"/>
          <w:sz w:val="16"/>
          <w:szCs w:val="16"/>
        </w:rPr>
        <w:t>nessuna conoscenza della lingua italiana</w:t>
      </w:r>
    </w:p>
    <w:p w14:paraId="0C9CEEE7" w14:textId="77777777" w:rsidR="001C3FCE" w:rsidRDefault="00000000">
      <w:pPr>
        <w:autoSpaceDE w:val="0"/>
      </w:pPr>
      <w:r>
        <w:rPr>
          <w:noProof/>
          <w:lang w:eastAsia="it-IT" w:bidi="ar-SA"/>
        </w:rPr>
        <w:pict w14:anchorId="2759A2EC">
          <v:rect id="_x0000_s1057" style="position:absolute;margin-left:13.05pt;margin-top:1.15pt;width:12.75pt;height:10.5pt;z-index:8;mso-wrap-style:none;v-text-anchor:middle" strokeweight=".26mm">
            <v:fill color2="black"/>
            <v:stroke endcap="square"/>
          </v:rect>
        </w:pict>
      </w:r>
      <w:r w:rsidR="001C3FCE">
        <w:rPr>
          <w:rFonts w:ascii="Verdana" w:hAnsi="Verdana" w:cs="Calibri"/>
          <w:sz w:val="20"/>
          <w:szCs w:val="20"/>
        </w:rPr>
        <w:tab/>
      </w:r>
      <w:r w:rsidR="007C4330">
        <w:rPr>
          <w:rFonts w:ascii="Verdana" w:hAnsi="Verdana" w:cs="Calibri"/>
          <w:sz w:val="20"/>
          <w:szCs w:val="20"/>
        </w:rPr>
        <w:t xml:space="preserve">   </w:t>
      </w:r>
      <w:r w:rsidR="001C3FCE">
        <w:rPr>
          <w:rFonts w:ascii="Verdana" w:hAnsi="Verdana" w:cs="Calibri"/>
          <w:sz w:val="20"/>
          <w:szCs w:val="20"/>
        </w:rPr>
        <w:t>Livello A1</w:t>
      </w:r>
      <w:r w:rsidR="001C3FCE">
        <w:rPr>
          <w:rFonts w:ascii="Verdana" w:hAnsi="Verdana" w:cs="Calibri"/>
          <w:sz w:val="20"/>
          <w:szCs w:val="20"/>
        </w:rPr>
        <w:tab/>
      </w:r>
      <w:r w:rsidR="001C3FCE">
        <w:rPr>
          <w:rFonts w:ascii="Verdana" w:hAnsi="Verdana" w:cs="Calibri"/>
          <w:sz w:val="16"/>
          <w:szCs w:val="16"/>
        </w:rPr>
        <w:t>uso elementare della lingua, comprensione e produzione di semplici messaggi telegrafici</w:t>
      </w:r>
    </w:p>
    <w:p w14:paraId="7B85C01F" w14:textId="77777777" w:rsidR="001C3FCE" w:rsidRDefault="00000000">
      <w:pPr>
        <w:autoSpaceDE w:val="0"/>
        <w:ind w:firstLine="708"/>
        <w:rPr>
          <w:rFonts w:ascii="Verdana" w:hAnsi="Verdana" w:cs="Calibri"/>
          <w:sz w:val="20"/>
          <w:szCs w:val="20"/>
        </w:rPr>
      </w:pPr>
      <w:r>
        <w:rPr>
          <w:noProof/>
          <w:lang w:eastAsia="it-IT" w:bidi="ar-SA"/>
        </w:rPr>
        <w:pict w14:anchorId="34CBF1A8">
          <v:rect id="_x0000_s1056" style="position:absolute;left:0;text-align:left;margin-left:13.05pt;margin-top:2.05pt;width:12.75pt;height:10.5pt;z-index:7;mso-wrap-style:none;v-text-anchor:middle" strokeweight=".26mm">
            <v:fill color2="black"/>
            <v:stroke endcap="square"/>
          </v:rect>
        </w:pict>
      </w:r>
      <w:r w:rsidR="007C4330">
        <w:rPr>
          <w:rFonts w:ascii="Verdana" w:hAnsi="Verdana" w:cs="Calibri"/>
          <w:sz w:val="20"/>
          <w:szCs w:val="20"/>
        </w:rPr>
        <w:t xml:space="preserve">   </w:t>
      </w:r>
      <w:r w:rsidR="001C3FCE">
        <w:rPr>
          <w:rFonts w:ascii="Verdana" w:hAnsi="Verdana" w:cs="Calibri"/>
          <w:sz w:val="20"/>
          <w:szCs w:val="20"/>
        </w:rPr>
        <w:t>Livello A2</w:t>
      </w:r>
      <w:r w:rsidR="001C3FCE">
        <w:rPr>
          <w:rFonts w:ascii="Verdana" w:hAnsi="Verdana" w:cs="Calibri"/>
          <w:sz w:val="20"/>
          <w:szCs w:val="20"/>
        </w:rPr>
        <w:tab/>
      </w:r>
      <w:r w:rsidR="001C3FCE">
        <w:rPr>
          <w:rFonts w:ascii="Verdana" w:hAnsi="Verdana" w:cs="Calibri"/>
          <w:sz w:val="16"/>
          <w:szCs w:val="16"/>
        </w:rPr>
        <w:t>uso elementare della lingua, comprensione e produzione di frasi semplici</w:t>
      </w:r>
    </w:p>
    <w:p w14:paraId="55286BE8" w14:textId="77777777" w:rsidR="001C3FCE" w:rsidRDefault="00000000">
      <w:pPr>
        <w:autoSpaceDE w:val="0"/>
        <w:ind w:left="2124" w:hanging="1416"/>
      </w:pPr>
      <w:r>
        <w:rPr>
          <w:noProof/>
          <w:lang w:eastAsia="it-IT" w:bidi="ar-SA"/>
        </w:rPr>
        <w:pict w14:anchorId="0F027D2C">
          <v:rect id="_x0000_s1055" style="position:absolute;left:0;text-align:left;margin-left:13.05pt;margin-top:3.4pt;width:12.75pt;height:10.5pt;z-index:6;mso-wrap-style:none;v-text-anchor:middle" strokeweight=".26mm">
            <v:fill color2="black"/>
            <v:stroke endcap="square"/>
          </v:rect>
        </w:pict>
      </w:r>
      <w:r w:rsidR="00BB1FDF">
        <w:rPr>
          <w:rFonts w:ascii="Verdana" w:hAnsi="Verdana" w:cs="Calibri"/>
          <w:sz w:val="20"/>
          <w:szCs w:val="20"/>
        </w:rPr>
        <w:t xml:space="preserve">   </w:t>
      </w:r>
      <w:r w:rsidR="001C3FCE">
        <w:rPr>
          <w:rFonts w:ascii="Verdana" w:hAnsi="Verdana" w:cs="Calibri"/>
          <w:sz w:val="20"/>
          <w:szCs w:val="20"/>
        </w:rPr>
        <w:t>Livello B1</w:t>
      </w:r>
      <w:r w:rsidR="001C3FCE">
        <w:rPr>
          <w:rFonts w:ascii="Verdana" w:hAnsi="Verdana" w:cs="Calibri"/>
          <w:sz w:val="20"/>
          <w:szCs w:val="20"/>
        </w:rPr>
        <w:tab/>
      </w:r>
      <w:r w:rsidR="001C3FCE">
        <w:rPr>
          <w:rFonts w:ascii="Verdana" w:hAnsi="Verdana" w:cs="Calibri"/>
          <w:sz w:val="16"/>
          <w:szCs w:val="16"/>
        </w:rPr>
        <w:t>uso indipendente della lingua, comprensione e produzione di testi semplici su argomenti familiari ed esperienziali</w:t>
      </w:r>
    </w:p>
    <w:p w14:paraId="0AC08CDC" w14:textId="77777777" w:rsidR="001C3FCE" w:rsidRDefault="00000000">
      <w:pPr>
        <w:autoSpaceDE w:val="0"/>
        <w:ind w:left="2832" w:hanging="2124"/>
        <w:rPr>
          <w:rFonts w:ascii="Verdana" w:hAnsi="Verdana" w:cs="Calibri"/>
          <w:sz w:val="20"/>
          <w:szCs w:val="20"/>
        </w:rPr>
      </w:pPr>
      <w:r>
        <w:rPr>
          <w:noProof/>
          <w:lang w:eastAsia="it-IT" w:bidi="ar-SA"/>
        </w:rPr>
        <w:pict w14:anchorId="6D88AADE">
          <v:rect id="_x0000_s1054" style="position:absolute;left:0;text-align:left;margin-left:13.05pt;margin-top:.7pt;width:12.75pt;height:10.5pt;z-index:5;mso-wrap-style:none;v-text-anchor:middle" strokeweight=".26mm">
            <v:fill color2="black"/>
            <v:stroke endcap="square"/>
          </v:rect>
        </w:pict>
      </w:r>
      <w:r w:rsidR="00613FF2">
        <w:rPr>
          <w:rFonts w:ascii="Verdana" w:hAnsi="Verdana" w:cs="Calibri"/>
          <w:sz w:val="20"/>
          <w:szCs w:val="20"/>
        </w:rPr>
        <w:t xml:space="preserve">   Livello B2, C1 e C2 </w:t>
      </w:r>
      <w:r w:rsidR="001C3FCE">
        <w:rPr>
          <w:rFonts w:ascii="Verdana" w:hAnsi="Verdana" w:cs="Calibri"/>
          <w:sz w:val="16"/>
          <w:szCs w:val="16"/>
        </w:rPr>
        <w:t>uso indipendente e competente della lingua, comprensione di testi complessi su argomenti concreti e astratti, espressione chiara e dettagliata</w:t>
      </w:r>
    </w:p>
    <w:p w14:paraId="17E884C7" w14:textId="77777777" w:rsidR="001C3FCE" w:rsidRDefault="00000000">
      <w:pPr>
        <w:autoSpaceDE w:val="0"/>
        <w:ind w:firstLine="708"/>
        <w:rPr>
          <w:rFonts w:ascii="Verdana" w:hAnsi="Verdana" w:cs="Calibri"/>
          <w:sz w:val="20"/>
          <w:szCs w:val="20"/>
        </w:rPr>
      </w:pPr>
      <w:r>
        <w:pict w14:anchorId="2F0FF518">
          <v:rect id="_x0000_s1027" style="position:absolute;left:0;text-align:left;margin-left:-2.25pt;margin-top:8.4pt;width:7in;height:140.75pt;flip:y;z-index:-1;mso-wrap-style:none;v-text-anchor:middle" strokeweight=".26mm">
            <v:fill color2="black"/>
            <v:stroke endcap="square"/>
          </v:rect>
        </w:pict>
      </w:r>
    </w:p>
    <w:p w14:paraId="4E3A8A41" w14:textId="77777777" w:rsidR="00BB1FDF" w:rsidRDefault="00BB1FDF" w:rsidP="00BB1FDF">
      <w:pPr>
        <w:tabs>
          <w:tab w:val="center" w:pos="4819"/>
        </w:tabs>
        <w:jc w:val="both"/>
        <w:rPr>
          <w:rFonts w:ascii="Verdana" w:hAnsi="Verdana"/>
          <w:sz w:val="18"/>
          <w:szCs w:val="18"/>
        </w:rPr>
      </w:pPr>
      <w:r w:rsidRPr="00BB1FDF">
        <w:rPr>
          <w:rFonts w:ascii="Verdana" w:hAnsi="Verdana"/>
          <w:b/>
          <w:sz w:val="18"/>
          <w:szCs w:val="18"/>
        </w:rPr>
        <w:t>TIPOLOGIA DI BISOGNO EDUCATIVO SPECIALE</w:t>
      </w:r>
      <w:r w:rsidRPr="00BB1FDF">
        <w:rPr>
          <w:rFonts w:ascii="Verdana" w:hAnsi="Verdana"/>
          <w:sz w:val="18"/>
          <w:szCs w:val="18"/>
        </w:rPr>
        <w:t xml:space="preserve">: </w:t>
      </w:r>
    </w:p>
    <w:p w14:paraId="36D6AFCA" w14:textId="77777777" w:rsidR="00BB1FDF" w:rsidRPr="00BB1FDF" w:rsidRDefault="00BB1FDF" w:rsidP="00BB1FDF">
      <w:pPr>
        <w:tabs>
          <w:tab w:val="center" w:pos="4819"/>
        </w:tabs>
        <w:jc w:val="both"/>
        <w:rPr>
          <w:rFonts w:ascii="Verdana" w:hAnsi="Verdana"/>
          <w:sz w:val="18"/>
          <w:szCs w:val="18"/>
        </w:rPr>
      </w:pPr>
    </w:p>
    <w:p w14:paraId="6522997E" w14:textId="77777777" w:rsidR="00BB1FDF" w:rsidRPr="00BB1FDF" w:rsidRDefault="00000000" w:rsidP="00BB1FDF">
      <w:pPr>
        <w:widowControl/>
        <w:numPr>
          <w:ilvl w:val="0"/>
          <w:numId w:val="5"/>
        </w:numPr>
        <w:tabs>
          <w:tab w:val="center" w:pos="4819"/>
        </w:tabs>
        <w:suppressAutoHyphens w:val="0"/>
        <w:jc w:val="both"/>
        <w:rPr>
          <w:rFonts w:ascii="Verdana" w:hAnsi="Verdana"/>
          <w:sz w:val="18"/>
          <w:szCs w:val="18"/>
        </w:rPr>
      </w:pPr>
      <w:r>
        <w:rPr>
          <w:noProof/>
          <w:lang w:eastAsia="it-IT" w:bidi="ar-SA"/>
        </w:rPr>
        <w:pict w14:anchorId="123A69AC">
          <v:rect id="_x0000_s1046" style="position:absolute;left:0;text-align:left;margin-left:16.05pt;margin-top:2.4pt;width:12.75pt;height:10.5pt;z-index:1;mso-wrap-style:none;v-text-anchor:middle" strokeweight=".26mm">
            <v:fill color2="black"/>
            <v:stroke endcap="square"/>
          </v:rect>
        </w:pict>
      </w:r>
      <w:r w:rsidR="00BB1FDF" w:rsidRPr="00BB1FDF">
        <w:rPr>
          <w:rFonts w:ascii="Verdana" w:hAnsi="Verdana"/>
          <w:sz w:val="18"/>
          <w:szCs w:val="18"/>
        </w:rPr>
        <w:t>A</w:t>
      </w:r>
      <w:r w:rsidR="00BB1FDF">
        <w:rPr>
          <w:rFonts w:ascii="Verdana" w:hAnsi="Verdana"/>
          <w:sz w:val="18"/>
          <w:szCs w:val="18"/>
        </w:rPr>
        <w:t>lunno NAI (</w:t>
      </w:r>
      <w:r w:rsidR="00BB1FDF" w:rsidRPr="00BB1FDF">
        <w:rPr>
          <w:rFonts w:ascii="Verdana" w:hAnsi="Verdana"/>
          <w:sz w:val="18"/>
          <w:szCs w:val="18"/>
        </w:rPr>
        <w:t xml:space="preserve">si intendono gli alunni stranieri inseriti per la prima volta nel nostro sistema scolastico nell’anno scolastico in corso e/o in quello precedente) </w:t>
      </w:r>
    </w:p>
    <w:p w14:paraId="7B67710E" w14:textId="77777777" w:rsidR="00BB1FDF" w:rsidRPr="00BB1FDF" w:rsidRDefault="00000000" w:rsidP="00BB1FDF">
      <w:pPr>
        <w:widowControl/>
        <w:numPr>
          <w:ilvl w:val="0"/>
          <w:numId w:val="5"/>
        </w:numPr>
        <w:tabs>
          <w:tab w:val="center" w:pos="4819"/>
        </w:tabs>
        <w:suppressAutoHyphens w:val="0"/>
        <w:jc w:val="both"/>
        <w:rPr>
          <w:rFonts w:ascii="Verdana" w:hAnsi="Verdana"/>
          <w:sz w:val="18"/>
          <w:szCs w:val="18"/>
        </w:rPr>
      </w:pPr>
      <w:r>
        <w:rPr>
          <w:noProof/>
          <w:lang w:eastAsia="it-IT" w:bidi="ar-SA"/>
        </w:rPr>
        <w:pict w14:anchorId="65F497B1">
          <v:rect id="_x0000_s1051" style="position:absolute;left:0;text-align:left;margin-left:15.3pt;margin-top:1.1pt;width:12.75pt;height:10.5pt;z-index:2;mso-wrap-style:none;v-text-anchor:middle" strokeweight=".26mm">
            <v:fill color2="black"/>
            <v:stroke endcap="square"/>
          </v:rect>
        </w:pict>
      </w:r>
      <w:r w:rsidR="00BB1FDF" w:rsidRPr="00BB1FDF">
        <w:rPr>
          <w:rFonts w:ascii="Verdana" w:hAnsi="Verdana"/>
          <w:sz w:val="18"/>
          <w:szCs w:val="18"/>
        </w:rPr>
        <w:t xml:space="preserve">Alunno straniero giunto in Italia nell’ultimo triennio (si intendono gli alunni che hanno superato la prima alfabetizzazione ma ancora non hanno raggiunto quelle competenze nella lingua italiana tali da poter affrontare le materie di studio) </w:t>
      </w:r>
    </w:p>
    <w:p w14:paraId="4A6910B5" w14:textId="77777777" w:rsidR="00BB1FDF" w:rsidRPr="00BB1FDF" w:rsidRDefault="00000000" w:rsidP="00BB1FDF">
      <w:pPr>
        <w:widowControl/>
        <w:numPr>
          <w:ilvl w:val="0"/>
          <w:numId w:val="5"/>
        </w:numPr>
        <w:tabs>
          <w:tab w:val="center" w:pos="4819"/>
        </w:tabs>
        <w:suppressAutoHyphens w:val="0"/>
        <w:jc w:val="both"/>
        <w:rPr>
          <w:rFonts w:ascii="Verdana" w:hAnsi="Verdana"/>
          <w:sz w:val="18"/>
          <w:szCs w:val="18"/>
        </w:rPr>
      </w:pPr>
      <w:r>
        <w:rPr>
          <w:noProof/>
          <w:lang w:eastAsia="it-IT" w:bidi="ar-SA"/>
        </w:rPr>
        <w:pict w14:anchorId="736C4195">
          <v:rect id="_x0000_s1052" style="position:absolute;left:0;text-align:left;margin-left:15.3pt;margin-top:.25pt;width:12.75pt;height:10.5pt;z-index:3;mso-wrap-style:none;v-text-anchor:middle" strokeweight=".26mm">
            <v:fill color2="black"/>
            <v:stroke endcap="square"/>
          </v:rect>
        </w:pict>
      </w:r>
      <w:r w:rsidR="00BB1FDF" w:rsidRPr="00BB1FDF">
        <w:rPr>
          <w:rFonts w:ascii="Verdana" w:hAnsi="Verdana"/>
          <w:sz w:val="18"/>
          <w:szCs w:val="18"/>
        </w:rPr>
        <w:t xml:space="preserve">Alunno straniero che pur essendo in Italia da più anni trova ancora difficoltà nella lingua italiana ed in particolare in quella dello studio </w:t>
      </w:r>
    </w:p>
    <w:p w14:paraId="3BB2DBE0" w14:textId="77777777" w:rsidR="00BB1FDF" w:rsidRPr="00BB1FDF" w:rsidRDefault="00000000" w:rsidP="00BB1FDF">
      <w:pPr>
        <w:widowControl/>
        <w:numPr>
          <w:ilvl w:val="0"/>
          <w:numId w:val="5"/>
        </w:numPr>
        <w:tabs>
          <w:tab w:val="center" w:pos="4819"/>
        </w:tabs>
        <w:suppressAutoHyphens w:val="0"/>
        <w:jc w:val="both"/>
        <w:rPr>
          <w:rFonts w:ascii="Verdana" w:hAnsi="Verdana"/>
          <w:sz w:val="18"/>
          <w:szCs w:val="18"/>
        </w:rPr>
      </w:pPr>
      <w:r>
        <w:rPr>
          <w:noProof/>
          <w:lang w:eastAsia="it-IT" w:bidi="ar-SA"/>
        </w:rPr>
        <w:pict w14:anchorId="1B1CDAA1">
          <v:rect id="_x0000_s1053" style="position:absolute;left:0;text-align:left;margin-left:15.3pt;margin-top:-.35pt;width:12.75pt;height:10.5pt;z-index:4;mso-wrap-style:none;v-text-anchor:middle" strokeweight=".26mm">
            <v:fill color2="black"/>
            <v:stroke endcap="square"/>
          </v:rect>
        </w:pict>
      </w:r>
      <w:r w:rsidR="00BB1FDF" w:rsidRPr="00BB1FDF">
        <w:rPr>
          <w:rFonts w:ascii="Verdana" w:hAnsi="Verdana"/>
          <w:sz w:val="18"/>
          <w:szCs w:val="18"/>
        </w:rPr>
        <w:t>Alunno straniero con età anagrafica non corrispondente alla classe d’inserimento causa ritardo scolastico rispetto la normativa italiana, ripetente, o inserito in una classe “inferiore” in accordo con la famiglia</w:t>
      </w:r>
    </w:p>
    <w:p w14:paraId="57A9FE55" w14:textId="77777777" w:rsidR="00BB1FDF" w:rsidRDefault="00BB1FDF" w:rsidP="00BB1FDF">
      <w:pPr>
        <w:autoSpaceDE w:val="0"/>
        <w:rPr>
          <w:rFonts w:ascii="Verdana" w:hAnsi="Verdana" w:cs="Calibri-Bold"/>
          <w:b/>
          <w:bCs/>
          <w:sz w:val="20"/>
          <w:szCs w:val="20"/>
        </w:rPr>
      </w:pPr>
    </w:p>
    <w:p w14:paraId="2F8EFA8A" w14:textId="77777777" w:rsidR="00403F76" w:rsidRDefault="00403F76">
      <w:pPr>
        <w:rPr>
          <w:rFonts w:ascii="Verdana" w:hAnsi="Verdana" w:cs="Calibri-Bold"/>
          <w:b/>
          <w:bCs/>
          <w:sz w:val="20"/>
          <w:szCs w:val="20"/>
        </w:rPr>
      </w:pPr>
    </w:p>
    <w:p w14:paraId="1B2E5D0C" w14:textId="77777777" w:rsidR="00403F76" w:rsidRDefault="00403F76">
      <w:pPr>
        <w:rPr>
          <w:rFonts w:ascii="Verdana" w:hAnsi="Verdana" w:cs="Calibri-Bold"/>
          <w:b/>
          <w:bCs/>
          <w:sz w:val="20"/>
          <w:szCs w:val="20"/>
        </w:rPr>
      </w:pPr>
    </w:p>
    <w:p w14:paraId="5CB451D3" w14:textId="77777777" w:rsidR="001C3FCE" w:rsidRDefault="001C3FCE">
      <w:pPr>
        <w:rPr>
          <w:rFonts w:ascii="Verdana" w:hAnsi="Verdana" w:cs="Calibri-Bold"/>
          <w:bCs/>
          <w:sz w:val="20"/>
          <w:szCs w:val="20"/>
        </w:rPr>
      </w:pPr>
      <w:r>
        <w:rPr>
          <w:rFonts w:ascii="Verdana" w:hAnsi="Verdana" w:cs="Calibri-Bold"/>
          <w:b/>
          <w:bCs/>
          <w:sz w:val="20"/>
          <w:szCs w:val="20"/>
        </w:rPr>
        <w:lastRenderedPageBreak/>
        <w:t>IL CONSIGLIO DI CLASSE/IL TEAM DOCENTE INTENDE METTERE IN ATTO LE SEGUENTI RISORSE/AZIONI PER IL CONSEGUIMENTO DEGLI OBIETTIVI:</w:t>
      </w:r>
    </w:p>
    <w:p w14:paraId="0CB3FBE6" w14:textId="77777777" w:rsidR="001C3FCE" w:rsidRPr="001C7538" w:rsidRDefault="001C3FCE">
      <w:pPr>
        <w:autoSpaceDE w:val="0"/>
        <w:rPr>
          <w:rFonts w:ascii="Verdana" w:hAnsi="Verdana" w:cs="Calibri-Bold"/>
          <w:bCs/>
          <w:i/>
          <w:sz w:val="20"/>
          <w:szCs w:val="20"/>
        </w:rPr>
      </w:pPr>
      <w:r w:rsidRPr="001C7538">
        <w:rPr>
          <w:rFonts w:ascii="Verdana" w:hAnsi="Verdana" w:cs="Calibri-Bold"/>
          <w:bCs/>
          <w:i/>
          <w:sz w:val="20"/>
          <w:szCs w:val="20"/>
        </w:rPr>
        <w:t>(Barrare con una crocetta)</w:t>
      </w:r>
    </w:p>
    <w:p w14:paraId="6FD35DC6" w14:textId="77777777" w:rsidR="001C3FCE" w:rsidRDefault="001C3FCE">
      <w:pPr>
        <w:autoSpaceDE w:val="0"/>
        <w:rPr>
          <w:rFonts w:ascii="Verdana" w:hAnsi="Verdana" w:cs="Calibri-Bold"/>
          <w:bCs/>
          <w:sz w:val="20"/>
          <w:szCs w:val="20"/>
        </w:rPr>
      </w:pPr>
    </w:p>
    <w:p w14:paraId="1AC1701D" w14:textId="77777777" w:rsidR="001C7538" w:rsidRPr="001C7538" w:rsidRDefault="00000000" w:rsidP="001C7538">
      <w:pPr>
        <w:autoSpaceDE w:val="0"/>
        <w:spacing w:line="276" w:lineRule="auto"/>
        <w:ind w:firstLine="708"/>
        <w:rPr>
          <w:rFonts w:ascii="Verdana" w:hAnsi="Verdana" w:cs="Calibri"/>
          <w:sz w:val="20"/>
          <w:szCs w:val="20"/>
        </w:rPr>
      </w:pPr>
      <w:r>
        <w:rPr>
          <w:noProof/>
          <w:lang w:eastAsia="it-IT" w:bidi="ar-SA"/>
        </w:rPr>
        <w:pict w14:anchorId="3CFC22BD">
          <v:rect id="_x0000_s1061" style="position:absolute;left:0;text-align:left;margin-left:13.05pt;margin-top:.9pt;width:12.75pt;height:10.5pt;z-index:12;mso-wrap-style:none;v-text-anchor:middle" strokeweight=".26mm">
            <v:fill color2="black"/>
            <v:stroke endcap="square"/>
          </v:rect>
        </w:pict>
      </w:r>
      <w:r w:rsidR="001C3FCE">
        <w:rPr>
          <w:rFonts w:ascii="Verdana" w:hAnsi="Verdana" w:cs="Calibri"/>
          <w:sz w:val="20"/>
          <w:szCs w:val="20"/>
        </w:rPr>
        <w:t>alfabetizzazione di base in orario curricolare</w:t>
      </w:r>
    </w:p>
    <w:p w14:paraId="09F6D3B1" w14:textId="77777777" w:rsidR="001C3FCE" w:rsidRDefault="00000000" w:rsidP="001C7538">
      <w:pPr>
        <w:autoSpaceDE w:val="0"/>
        <w:spacing w:line="276" w:lineRule="auto"/>
        <w:ind w:firstLine="708"/>
      </w:pPr>
      <w:r>
        <w:rPr>
          <w:noProof/>
          <w:lang w:eastAsia="it-IT" w:bidi="ar-SA"/>
        </w:rPr>
        <w:pict w14:anchorId="2FCD74BE">
          <v:rect id="_x0000_s1062" style="position:absolute;left:0;text-align:left;margin-left:13.05pt;margin-top:.75pt;width:12.75pt;height:10.5pt;z-index:13;mso-wrap-style:none;v-text-anchor:middle" strokeweight=".26mm">
            <v:fill color2="black"/>
            <v:stroke endcap="square"/>
          </v:rect>
        </w:pict>
      </w:r>
      <w:r w:rsidR="001C3FCE">
        <w:rPr>
          <w:rFonts w:ascii="Verdana" w:hAnsi="Verdana" w:cs="Calibri"/>
          <w:sz w:val="20"/>
          <w:szCs w:val="20"/>
        </w:rPr>
        <w:t>alfabetizzazione di secondo livello in orario curricolare</w:t>
      </w:r>
    </w:p>
    <w:p w14:paraId="5D23E7E5" w14:textId="77777777" w:rsidR="001C3FCE" w:rsidRDefault="00000000" w:rsidP="001C7538">
      <w:pPr>
        <w:autoSpaceDE w:val="0"/>
        <w:spacing w:line="276" w:lineRule="auto"/>
        <w:ind w:firstLine="708"/>
      </w:pPr>
      <w:r>
        <w:rPr>
          <w:noProof/>
          <w:lang w:eastAsia="it-IT" w:bidi="ar-SA"/>
        </w:rPr>
        <w:pict w14:anchorId="78046CD2">
          <v:rect id="_x0000_s1063" style="position:absolute;left:0;text-align:left;margin-left:13.05pt;margin-top:1.3pt;width:12.75pt;height:10.5pt;z-index:14;mso-wrap-style:none;v-text-anchor:middle" strokeweight=".26mm">
            <v:fill color2="black"/>
            <v:stroke endcap="square"/>
          </v:rect>
        </w:pict>
      </w:r>
      <w:r w:rsidR="001C3FCE">
        <w:rPr>
          <w:rFonts w:ascii="Verdana" w:hAnsi="Verdana" w:cs="Calibri"/>
          <w:sz w:val="20"/>
          <w:szCs w:val="20"/>
        </w:rPr>
        <w:t>allineamento nelle lingue straniere in orario curricolare</w:t>
      </w:r>
    </w:p>
    <w:p w14:paraId="458417AE" w14:textId="77777777" w:rsidR="001C3FCE" w:rsidRDefault="00000000" w:rsidP="001C7538">
      <w:pPr>
        <w:autoSpaceDE w:val="0"/>
        <w:spacing w:line="276" w:lineRule="auto"/>
        <w:ind w:firstLine="708"/>
      </w:pPr>
      <w:r>
        <w:rPr>
          <w:noProof/>
          <w:lang w:eastAsia="it-IT" w:bidi="ar-SA"/>
        </w:rPr>
        <w:pict w14:anchorId="5CCF9F49">
          <v:rect id="_x0000_s1064" style="position:absolute;left:0;text-align:left;margin-left:13.05pt;margin-top:1.15pt;width:12.75pt;height:10.5pt;z-index:15;mso-wrap-style:none;v-text-anchor:middle" strokeweight=".26mm">
            <v:fill color2="black"/>
            <v:stroke endcap="square"/>
          </v:rect>
        </w:pict>
      </w:r>
      <w:r w:rsidR="001C3FCE">
        <w:rPr>
          <w:rFonts w:ascii="Verdana" w:hAnsi="Verdana" w:cs="Calibri"/>
          <w:sz w:val="20"/>
          <w:szCs w:val="20"/>
        </w:rPr>
        <w:t>studio assistito in orario curricolare</w:t>
      </w:r>
    </w:p>
    <w:p w14:paraId="778D3FBB" w14:textId="77777777" w:rsidR="001C3FCE" w:rsidRDefault="00000000" w:rsidP="001C7538">
      <w:pPr>
        <w:autoSpaceDE w:val="0"/>
        <w:spacing w:line="276" w:lineRule="auto"/>
        <w:ind w:firstLine="708"/>
      </w:pPr>
      <w:r>
        <w:rPr>
          <w:noProof/>
          <w:lang w:eastAsia="it-IT" w:bidi="ar-SA"/>
        </w:rPr>
        <w:pict w14:anchorId="241E9C0C">
          <v:rect id="_x0000_s1065" style="position:absolute;left:0;text-align:left;margin-left:13.05pt;margin-top:1.75pt;width:12.75pt;height:10.5pt;z-index:16;mso-wrap-style:none;v-text-anchor:middle" strokeweight=".26mm">
            <v:fill color2="black"/>
            <v:stroke endcap="square"/>
          </v:rect>
        </w:pict>
      </w:r>
      <w:r w:rsidR="001C3FCE">
        <w:rPr>
          <w:rFonts w:ascii="Verdana" w:hAnsi="Verdana" w:cs="Calibri"/>
          <w:sz w:val="20"/>
          <w:szCs w:val="20"/>
        </w:rPr>
        <w:t>recupero metodologico in orario curricolare</w:t>
      </w:r>
    </w:p>
    <w:p w14:paraId="00D2DAC1" w14:textId="77777777" w:rsidR="001C3FCE" w:rsidRDefault="00000000" w:rsidP="001C7538">
      <w:pPr>
        <w:autoSpaceDE w:val="0"/>
        <w:spacing w:line="276" w:lineRule="auto"/>
        <w:ind w:firstLine="708"/>
      </w:pPr>
      <w:r>
        <w:rPr>
          <w:noProof/>
          <w:lang w:eastAsia="it-IT" w:bidi="ar-SA"/>
        </w:rPr>
        <w:pict w14:anchorId="45553ABF">
          <v:rect id="_x0000_s1066" style="position:absolute;left:0;text-align:left;margin-left:13.05pt;margin-top:1.6pt;width:12.75pt;height:10.5pt;z-index:17;mso-wrap-style:none;v-text-anchor:middle" strokeweight=".26mm">
            <v:fill color2="black"/>
            <v:stroke endcap="square"/>
          </v:rect>
        </w:pict>
      </w:r>
      <w:r w:rsidR="001C3FCE">
        <w:rPr>
          <w:rFonts w:ascii="Verdana" w:hAnsi="Verdana" w:cs="Calibri"/>
          <w:sz w:val="20"/>
          <w:szCs w:val="20"/>
        </w:rPr>
        <w:t>recupero per alcune discipline</w:t>
      </w:r>
    </w:p>
    <w:p w14:paraId="341ECE4B" w14:textId="77777777" w:rsidR="001C3FCE" w:rsidRDefault="00000000" w:rsidP="001C7538">
      <w:pPr>
        <w:autoSpaceDE w:val="0"/>
        <w:spacing w:line="276" w:lineRule="auto"/>
        <w:ind w:firstLine="708"/>
      </w:pPr>
      <w:r>
        <w:rPr>
          <w:noProof/>
          <w:lang w:eastAsia="it-IT" w:bidi="ar-SA"/>
        </w:rPr>
        <w:pict w14:anchorId="71BB88AD">
          <v:rect id="_x0000_s1067" style="position:absolute;left:0;text-align:left;margin-left:13.05pt;margin-top:1.45pt;width:12.75pt;height:10.5pt;z-index:18;mso-wrap-style:none;v-text-anchor:middle" strokeweight=".26mm">
            <v:fill color2="black"/>
            <v:stroke endcap="square"/>
          </v:rect>
        </w:pict>
      </w:r>
      <w:r w:rsidR="001C3FCE">
        <w:rPr>
          <w:rFonts w:ascii="Verdana" w:hAnsi="Verdana" w:cs="Calibri"/>
          <w:sz w:val="20"/>
          <w:szCs w:val="20"/>
        </w:rPr>
        <w:t>sostegno disciplinare con l’intervento di mediatori</w:t>
      </w:r>
    </w:p>
    <w:p w14:paraId="1CDCE539" w14:textId="77777777" w:rsidR="001C3FCE" w:rsidRDefault="00000000" w:rsidP="001C7538">
      <w:pPr>
        <w:autoSpaceDE w:val="0"/>
        <w:spacing w:line="276" w:lineRule="auto"/>
        <w:ind w:firstLine="708"/>
      </w:pPr>
      <w:r>
        <w:rPr>
          <w:noProof/>
          <w:lang w:eastAsia="it-IT" w:bidi="ar-SA"/>
        </w:rPr>
        <w:pict w14:anchorId="42774624">
          <v:rect id="_x0000_s1068" style="position:absolute;left:0;text-align:left;margin-left:13.05pt;margin-top:1.3pt;width:12.75pt;height:10.5pt;z-index:19;mso-wrap-style:none;v-text-anchor:middle" strokeweight=".26mm">
            <v:fill color2="black"/>
            <v:stroke endcap="square"/>
          </v:rect>
        </w:pict>
      </w:r>
      <w:r w:rsidR="001C3FCE">
        <w:rPr>
          <w:rFonts w:ascii="Verdana" w:hAnsi="Verdana" w:cs="Calibri"/>
          <w:sz w:val="20"/>
          <w:szCs w:val="20"/>
        </w:rPr>
        <w:t>tutoraggio tra pari in orario curricolare</w:t>
      </w:r>
    </w:p>
    <w:p w14:paraId="61526FBE" w14:textId="77777777" w:rsidR="001C3FCE" w:rsidRDefault="00000000" w:rsidP="001C7538">
      <w:pPr>
        <w:autoSpaceDE w:val="0"/>
        <w:spacing w:line="276" w:lineRule="auto"/>
        <w:ind w:firstLine="708"/>
      </w:pPr>
      <w:r>
        <w:rPr>
          <w:noProof/>
          <w:lang w:eastAsia="it-IT" w:bidi="ar-SA"/>
        </w:rPr>
        <w:pict w14:anchorId="74CA9F21">
          <v:rect id="_x0000_s1069" style="position:absolute;left:0;text-align:left;margin-left:13.05pt;margin-top:1.15pt;width:12.75pt;height:10.5pt;z-index:20;mso-wrap-style:none;v-text-anchor:middle" strokeweight=".26mm">
            <v:fill color2="black"/>
            <v:stroke endcap="square"/>
          </v:rect>
        </w:pict>
      </w:r>
      <w:r w:rsidR="001C3FCE">
        <w:rPr>
          <w:rFonts w:ascii="Verdana" w:hAnsi="Verdana" w:cs="Calibri"/>
          <w:sz w:val="20"/>
          <w:szCs w:val="20"/>
        </w:rPr>
        <w:t>utilizzo di testi facilitati</w:t>
      </w:r>
    </w:p>
    <w:p w14:paraId="3295BEC7" w14:textId="77777777" w:rsidR="001C3FCE" w:rsidRDefault="00000000" w:rsidP="001C7538">
      <w:pPr>
        <w:autoSpaceDE w:val="0"/>
        <w:spacing w:line="276" w:lineRule="auto"/>
        <w:ind w:firstLine="708"/>
        <w:rPr>
          <w:rFonts w:ascii="Verdana" w:hAnsi="Verdana" w:cs="Calibri"/>
          <w:sz w:val="20"/>
          <w:szCs w:val="20"/>
        </w:rPr>
      </w:pPr>
      <w:r>
        <w:rPr>
          <w:noProof/>
          <w:lang w:eastAsia="it-IT" w:bidi="ar-SA"/>
        </w:rPr>
        <w:pict w14:anchorId="1C479CD7">
          <v:rect id="_x0000_s1070" style="position:absolute;left:0;text-align:left;margin-left:13.05pt;margin-top:1pt;width:12.75pt;height:10.5pt;z-index:21;mso-wrap-style:none;v-text-anchor:middle" strokeweight=".26mm">
            <v:fill color2="black"/>
            <v:stroke endcap="square"/>
          </v:rect>
        </w:pict>
      </w:r>
      <w:r w:rsidR="001C3FCE">
        <w:rPr>
          <w:rFonts w:ascii="Verdana" w:hAnsi="Verdana" w:cs="Calibri"/>
          <w:sz w:val="20"/>
          <w:szCs w:val="20"/>
        </w:rPr>
        <w:t>corso avanzato L2</w:t>
      </w:r>
    </w:p>
    <w:p w14:paraId="35C4A5EB" w14:textId="77777777" w:rsidR="00BB1FDF" w:rsidRDefault="00BB1FDF">
      <w:pPr>
        <w:autoSpaceDE w:val="0"/>
        <w:ind w:firstLine="708"/>
        <w:rPr>
          <w:rFonts w:ascii="Verdana" w:hAnsi="Verdana" w:cs="Calibri"/>
          <w:sz w:val="20"/>
          <w:szCs w:val="20"/>
        </w:rPr>
      </w:pPr>
    </w:p>
    <w:p w14:paraId="541E091A" w14:textId="77777777" w:rsidR="00BB1FDF" w:rsidRPr="00BB1FDF" w:rsidRDefault="00BB1FDF" w:rsidP="00BB1FDF">
      <w:pPr>
        <w:tabs>
          <w:tab w:val="center" w:pos="4819"/>
        </w:tabs>
        <w:jc w:val="both"/>
        <w:rPr>
          <w:rFonts w:ascii="Verdana" w:hAnsi="Verdana" w:cs="Calibri"/>
          <w:b/>
          <w:sz w:val="20"/>
          <w:szCs w:val="20"/>
        </w:rPr>
      </w:pPr>
      <w:r w:rsidRPr="00BB1FDF">
        <w:rPr>
          <w:rFonts w:ascii="Verdana" w:hAnsi="Verdana" w:cs="Calibri"/>
          <w:b/>
          <w:sz w:val="20"/>
          <w:szCs w:val="20"/>
        </w:rPr>
        <w:t>INDIVIDUAZIONE DI MODIFICHE RISPETTO AL PIANO DI STUDI</w:t>
      </w:r>
    </w:p>
    <w:p w14:paraId="1F501765" w14:textId="77777777" w:rsidR="00BB1FDF" w:rsidRPr="00BB1FDF" w:rsidRDefault="00BB1FDF" w:rsidP="00BB1FDF">
      <w:pPr>
        <w:jc w:val="both"/>
        <w:rPr>
          <w:rFonts w:ascii="Verdana" w:hAnsi="Verdana" w:cs="Calibri"/>
          <w:sz w:val="20"/>
          <w:szCs w:val="20"/>
        </w:rPr>
      </w:pPr>
      <w:r w:rsidRPr="00BB1FDF">
        <w:rPr>
          <w:rFonts w:ascii="Verdana" w:hAnsi="Verdana" w:cs="Calibri"/>
          <w:sz w:val="20"/>
          <w:szCs w:val="20"/>
        </w:rPr>
        <w:t xml:space="preserve">Il </w:t>
      </w:r>
      <w:r w:rsidR="00725247">
        <w:rPr>
          <w:rFonts w:ascii="Verdana" w:hAnsi="Verdana" w:cs="Calibri"/>
          <w:sz w:val="20"/>
          <w:szCs w:val="20"/>
        </w:rPr>
        <w:t>C.d.C.</w:t>
      </w:r>
      <w:r w:rsidRPr="00BB1FDF">
        <w:rPr>
          <w:rFonts w:ascii="Verdana" w:hAnsi="Verdana" w:cs="Calibri"/>
          <w:sz w:val="20"/>
          <w:szCs w:val="20"/>
        </w:rPr>
        <w:t>, in data............................. tenuto conto delle difficoltà derivanti dallo svantaggio linguistico, che non consente all’alunno di conseguire le abilità di studio necessarie per il successo formativo nell’appre</w:t>
      </w:r>
      <w:r>
        <w:rPr>
          <w:rFonts w:ascii="Verdana" w:hAnsi="Verdana" w:cs="Calibri"/>
          <w:sz w:val="20"/>
          <w:szCs w:val="20"/>
        </w:rPr>
        <w:t xml:space="preserve">ndimento, </w:t>
      </w:r>
      <w:r w:rsidRPr="00BB1FDF">
        <w:rPr>
          <w:rFonts w:ascii="Verdana" w:hAnsi="Verdana" w:cs="Calibri"/>
          <w:sz w:val="20"/>
          <w:szCs w:val="20"/>
        </w:rPr>
        <w:t xml:space="preserve">propone un intervento personalizzato nei contenuti e nei tempi, </w:t>
      </w:r>
    </w:p>
    <w:p w14:paraId="5E9E3536" w14:textId="77777777" w:rsidR="00BB1FDF" w:rsidRPr="00BB1FDF" w:rsidRDefault="00BB1FDF" w:rsidP="00BB1FDF">
      <w:pPr>
        <w:widowControl/>
        <w:numPr>
          <w:ilvl w:val="0"/>
          <w:numId w:val="6"/>
        </w:numPr>
        <w:suppressAutoHyphens w:val="0"/>
        <w:rPr>
          <w:rFonts w:ascii="Verdana" w:hAnsi="Verdana" w:cs="Calibri"/>
          <w:sz w:val="20"/>
          <w:szCs w:val="20"/>
        </w:rPr>
      </w:pPr>
      <w:r w:rsidRPr="00BB1FDF">
        <w:rPr>
          <w:rFonts w:ascii="Verdana" w:hAnsi="Verdana" w:cs="Calibri"/>
          <w:sz w:val="20"/>
          <w:szCs w:val="20"/>
        </w:rPr>
        <w:t xml:space="preserve">Solo in alcune materie </w:t>
      </w:r>
      <w:r w:rsidRPr="001C7538">
        <w:rPr>
          <w:rFonts w:ascii="Verdana" w:hAnsi="Verdana" w:cs="Calibri"/>
          <w:i/>
          <w:sz w:val="20"/>
          <w:szCs w:val="20"/>
        </w:rPr>
        <w:t>(indicare quali)</w:t>
      </w:r>
    </w:p>
    <w:p w14:paraId="766C494E" w14:textId="77777777" w:rsidR="00BB1FDF" w:rsidRPr="00BB1FDF" w:rsidRDefault="00BB1FDF" w:rsidP="00BB1FDF">
      <w:pPr>
        <w:ind w:left="360"/>
        <w:rPr>
          <w:rFonts w:ascii="Verdana" w:hAnsi="Verdana" w:cs="Calibri"/>
          <w:sz w:val="20"/>
          <w:szCs w:val="20"/>
        </w:rPr>
      </w:pPr>
      <w:r w:rsidRPr="00BB1FDF">
        <w:rPr>
          <w:rFonts w:ascii="Verdana" w:hAnsi="Verdana" w:cs="Calibri"/>
          <w:sz w:val="20"/>
          <w:szCs w:val="20"/>
        </w:rPr>
        <w:t>...............................................................................................................................</w:t>
      </w:r>
    </w:p>
    <w:p w14:paraId="33453CBC" w14:textId="77777777" w:rsidR="00BB1FDF" w:rsidRPr="00BB1FDF" w:rsidRDefault="00BB1FDF" w:rsidP="00BB1FDF">
      <w:pPr>
        <w:widowControl/>
        <w:numPr>
          <w:ilvl w:val="0"/>
          <w:numId w:val="6"/>
        </w:numPr>
        <w:suppressAutoHyphens w:val="0"/>
        <w:rPr>
          <w:rFonts w:ascii="Verdana" w:hAnsi="Verdana" w:cs="Calibri"/>
          <w:sz w:val="20"/>
          <w:szCs w:val="20"/>
        </w:rPr>
      </w:pPr>
      <w:r w:rsidRPr="00BB1FDF">
        <w:rPr>
          <w:rFonts w:ascii="Verdana" w:hAnsi="Verdana" w:cs="Calibri"/>
          <w:sz w:val="20"/>
          <w:szCs w:val="20"/>
        </w:rPr>
        <w:t>In tutte le materie</w:t>
      </w:r>
    </w:p>
    <w:p w14:paraId="0237B478" w14:textId="77777777" w:rsidR="00BB1FDF" w:rsidRPr="00BB1FDF" w:rsidRDefault="00BB1FDF" w:rsidP="00BB1FDF">
      <w:pPr>
        <w:widowControl/>
        <w:numPr>
          <w:ilvl w:val="0"/>
          <w:numId w:val="6"/>
        </w:numPr>
        <w:suppressAutoHyphens w:val="0"/>
        <w:rPr>
          <w:rFonts w:ascii="Verdana" w:hAnsi="Verdana" w:cs="Calibri"/>
          <w:sz w:val="20"/>
          <w:szCs w:val="20"/>
        </w:rPr>
      </w:pPr>
      <w:r w:rsidRPr="00BB1FDF">
        <w:rPr>
          <w:rFonts w:ascii="Verdana" w:hAnsi="Verdana" w:cs="Calibri"/>
          <w:sz w:val="20"/>
          <w:szCs w:val="20"/>
        </w:rPr>
        <w:t xml:space="preserve">Solo in alcune materie con la dispensa delle rimanenti </w:t>
      </w:r>
      <w:r w:rsidRPr="001C7538">
        <w:rPr>
          <w:rFonts w:ascii="Verdana" w:hAnsi="Verdana" w:cs="Calibri"/>
          <w:i/>
          <w:sz w:val="20"/>
          <w:szCs w:val="20"/>
        </w:rPr>
        <w:t>(situazione N.A.I.)</w:t>
      </w:r>
    </w:p>
    <w:p w14:paraId="2E130D9A" w14:textId="77777777" w:rsidR="00BB1FDF" w:rsidRPr="00BB1FDF" w:rsidRDefault="00BB1FDF" w:rsidP="00BB1FDF">
      <w:pPr>
        <w:ind w:left="360"/>
        <w:rPr>
          <w:rFonts w:ascii="Verdana" w:hAnsi="Verdana" w:cs="Calibri"/>
          <w:sz w:val="20"/>
          <w:szCs w:val="20"/>
        </w:rPr>
      </w:pPr>
      <w:r w:rsidRPr="00BB1FDF">
        <w:rPr>
          <w:rFonts w:ascii="Verdana" w:hAnsi="Verdana" w:cs="Calibri"/>
          <w:sz w:val="20"/>
          <w:szCs w:val="20"/>
        </w:rPr>
        <w:t>...............................................................................................................................</w:t>
      </w:r>
    </w:p>
    <w:p w14:paraId="2BFD94A8" w14:textId="77777777" w:rsidR="00BB1FDF" w:rsidRDefault="00BB1FDF" w:rsidP="00BB1FDF">
      <w:pPr>
        <w:autoSpaceDE w:val="0"/>
        <w:jc w:val="both"/>
        <w:rPr>
          <w:rFonts w:ascii="Verdana" w:hAnsi="Verdana" w:cs="Calibri"/>
          <w:sz w:val="20"/>
          <w:szCs w:val="20"/>
        </w:rPr>
      </w:pPr>
      <w:r>
        <w:rPr>
          <w:rFonts w:ascii="Verdana" w:hAnsi="Verdana" w:cs="Calibri"/>
          <w:sz w:val="20"/>
          <w:szCs w:val="20"/>
        </w:rPr>
        <w:t>Il Consiglio di Classe/team docente, tenuto conto delle difficoltà rilevate, propone un intervento personalizzato negli obiettivi, nei contenuti, nei tempi e nelle modalità di verifica e di valutazione, allo scopo di permettere all’allievo di raggiungere gli obiettivi prefissati nelle singole discipline.</w:t>
      </w:r>
    </w:p>
    <w:p w14:paraId="3A3CB4FE" w14:textId="77777777" w:rsidR="005928B1" w:rsidRDefault="00000000" w:rsidP="00BB1FDF">
      <w:pPr>
        <w:autoSpaceDE w:val="0"/>
        <w:jc w:val="both"/>
        <w:rPr>
          <w:rFonts w:ascii="Verdana" w:hAnsi="Verdana" w:cs="Calibri"/>
          <w:sz w:val="20"/>
          <w:szCs w:val="20"/>
        </w:rPr>
      </w:pPr>
      <w:r>
        <w:rPr>
          <w:noProof/>
          <w:lang w:eastAsia="it-IT" w:bidi="ar-SA"/>
        </w:rPr>
        <w:pict w14:anchorId="0258B4A8">
          <v:rect id="_x0000_s1060" style="position:absolute;left:0;text-align:left;margin-left:268.05pt;margin-top:2.55pt;width:12.75pt;height:10.5pt;z-index:11;mso-wrap-style:none;v-text-anchor:middle" strokeweight=".26mm">
            <v:fill color2="black"/>
            <v:stroke endcap="square"/>
          </v:rect>
        </w:pict>
      </w:r>
      <w:r>
        <w:rPr>
          <w:noProof/>
          <w:lang w:eastAsia="it-IT" w:bidi="ar-SA"/>
        </w:rPr>
        <w:pict w14:anchorId="20174EA0">
          <v:rect id="_x0000_s1059" style="position:absolute;left:0;text-align:left;margin-left:89.55pt;margin-top:2.55pt;width:12.75pt;height:10.5pt;z-index:10;mso-wrap-style:none;v-text-anchor:middle" strokeweight=".26mm">
            <v:fill color2="black"/>
            <v:stroke endcap="square"/>
          </v:rect>
        </w:pict>
      </w:r>
      <w:r w:rsidR="005928B1">
        <w:rPr>
          <w:rFonts w:ascii="Arial Narrow" w:hAnsi="Arial Narrow" w:cs="Arial"/>
        </w:rPr>
        <w:t xml:space="preserve">                       </w:t>
      </w:r>
      <w:r w:rsidR="00725247">
        <w:rPr>
          <w:rFonts w:ascii="Arial Narrow" w:hAnsi="Arial Narrow" w:cs="Arial"/>
        </w:rPr>
        <w:t xml:space="preserve">       </w:t>
      </w:r>
      <w:r w:rsidR="005928B1">
        <w:rPr>
          <w:rFonts w:ascii="Arial Narrow" w:hAnsi="Arial Narrow" w:cs="Arial"/>
        </w:rPr>
        <w:t xml:space="preserve">      </w:t>
      </w:r>
      <w:r w:rsidR="00613FF2">
        <w:rPr>
          <w:rFonts w:ascii="Arial Narrow" w:hAnsi="Arial Narrow" w:cs="Arial"/>
        </w:rPr>
        <w:t xml:space="preserve">   </w:t>
      </w:r>
      <w:r w:rsidR="005928B1" w:rsidRPr="00474FCB">
        <w:rPr>
          <w:rFonts w:ascii="Arial Narrow" w:hAnsi="Arial Narrow" w:cs="Arial"/>
        </w:rPr>
        <w:t xml:space="preserve">nel corso dell’anno </w:t>
      </w:r>
      <w:r w:rsidR="005928B1" w:rsidRPr="00474FCB">
        <w:rPr>
          <w:rFonts w:ascii="Arial Narrow" w:hAnsi="Arial Narrow" w:cs="Arial"/>
        </w:rPr>
        <w:tab/>
      </w:r>
      <w:r w:rsidR="005928B1" w:rsidRPr="00474FCB">
        <w:rPr>
          <w:rFonts w:ascii="Arial Narrow" w:hAnsi="Arial Narrow" w:cs="Arial"/>
        </w:rPr>
        <w:tab/>
      </w:r>
      <w:r w:rsidR="00613FF2">
        <w:rPr>
          <w:rFonts w:ascii="Arial Narrow" w:hAnsi="Arial Narrow" w:cs="Arial"/>
        </w:rPr>
        <w:t xml:space="preserve">              </w:t>
      </w:r>
      <w:r w:rsidR="005928B1" w:rsidRPr="00474FCB">
        <w:rPr>
          <w:rFonts w:ascii="Arial Narrow" w:hAnsi="Arial Narrow" w:cs="Arial"/>
        </w:rPr>
        <w:t>nel corso del biennio</w:t>
      </w:r>
    </w:p>
    <w:p w14:paraId="45F84472" w14:textId="77777777" w:rsidR="00BB1FDF" w:rsidRDefault="00BB1FDF" w:rsidP="00BB1FDF">
      <w:pPr>
        <w:jc w:val="both"/>
        <w:rPr>
          <w:rFonts w:ascii="Verdana" w:hAnsi="Verdana" w:cs="Calibri"/>
          <w:sz w:val="20"/>
          <w:szCs w:val="20"/>
        </w:rPr>
      </w:pPr>
    </w:p>
    <w:p w14:paraId="6066B0E3" w14:textId="77777777" w:rsidR="005928B1" w:rsidRDefault="00BB1FDF" w:rsidP="00725247">
      <w:pPr>
        <w:jc w:val="both"/>
        <w:rPr>
          <w:rFonts w:ascii="Verdana" w:hAnsi="Verdana" w:cs="Calibri"/>
          <w:b/>
          <w:sz w:val="20"/>
          <w:szCs w:val="20"/>
        </w:rPr>
      </w:pPr>
      <w:r w:rsidRPr="00BB1FDF">
        <w:rPr>
          <w:rFonts w:ascii="Verdana" w:hAnsi="Verdana" w:cs="Calibri"/>
          <w:sz w:val="20"/>
          <w:szCs w:val="20"/>
        </w:rPr>
        <w:t>Inoltre, in sintonia con la normativa sui B.E.S. e sulla base di considerazioni di caratt</w:t>
      </w:r>
      <w:r w:rsidR="00725247">
        <w:rPr>
          <w:rFonts w:ascii="Verdana" w:hAnsi="Verdana" w:cs="Calibri"/>
          <w:sz w:val="20"/>
          <w:szCs w:val="20"/>
        </w:rPr>
        <w:t>ere psicopedagogico, il C. di C.</w:t>
      </w:r>
      <w:r w:rsidRPr="00BB1FDF">
        <w:rPr>
          <w:rFonts w:ascii="Verdana" w:hAnsi="Verdana" w:cs="Calibri"/>
          <w:sz w:val="20"/>
          <w:szCs w:val="20"/>
        </w:rPr>
        <w:t xml:space="preserve"> propone di ado</w:t>
      </w:r>
      <w:r>
        <w:rPr>
          <w:rFonts w:ascii="Verdana" w:hAnsi="Verdana" w:cs="Calibri"/>
          <w:sz w:val="20"/>
          <w:szCs w:val="20"/>
        </w:rPr>
        <w:t>ttare strumenti compensativi e m</w:t>
      </w:r>
      <w:r w:rsidRPr="00BB1FDF">
        <w:rPr>
          <w:rFonts w:ascii="Verdana" w:hAnsi="Verdana" w:cs="Calibri"/>
          <w:sz w:val="20"/>
          <w:szCs w:val="20"/>
        </w:rPr>
        <w:t>isure dispensative di carattere transitorio, allo scopo di permettergli di raggiungere le competenze base prefissate nelle singole discipline.</w:t>
      </w:r>
    </w:p>
    <w:p w14:paraId="5E9CEEBF" w14:textId="77777777" w:rsidR="003809DE" w:rsidRDefault="003809DE" w:rsidP="00222C15">
      <w:pPr>
        <w:autoSpaceDE w:val="0"/>
        <w:jc w:val="center"/>
        <w:rPr>
          <w:rFonts w:ascii="Arial" w:hAnsi="Arial" w:cs="Arial"/>
          <w:b/>
          <w:sz w:val="32"/>
          <w:szCs w:val="32"/>
        </w:rPr>
      </w:pPr>
    </w:p>
    <w:p w14:paraId="45800002" w14:textId="77777777" w:rsidR="00222C15" w:rsidRDefault="001C3FCE" w:rsidP="00222C15">
      <w:pPr>
        <w:autoSpaceDE w:val="0"/>
        <w:jc w:val="center"/>
        <w:rPr>
          <w:rFonts w:ascii="Arial" w:hAnsi="Arial" w:cs="Arial"/>
          <w:b/>
        </w:rPr>
      </w:pPr>
      <w:r w:rsidRPr="00222C15">
        <w:rPr>
          <w:rFonts w:ascii="Arial" w:hAnsi="Arial" w:cs="Arial"/>
          <w:b/>
          <w:sz w:val="32"/>
          <w:szCs w:val="32"/>
        </w:rPr>
        <w:t xml:space="preserve">SCHEDA DI PROGRAMMAZIONE </w:t>
      </w:r>
      <w:r w:rsidR="00DC297F" w:rsidRPr="00222C15">
        <w:rPr>
          <w:rFonts w:ascii="Arial" w:hAnsi="Arial" w:cs="Arial"/>
          <w:b/>
          <w:sz w:val="32"/>
          <w:szCs w:val="32"/>
        </w:rPr>
        <w:t>PERSONALIZZAT</w:t>
      </w:r>
      <w:r w:rsidR="001C7538">
        <w:rPr>
          <w:rFonts w:ascii="Arial" w:hAnsi="Arial" w:cs="Arial"/>
          <w:b/>
          <w:sz w:val="32"/>
          <w:szCs w:val="32"/>
        </w:rPr>
        <w:t>A</w:t>
      </w:r>
    </w:p>
    <w:p w14:paraId="5A8D38C6" w14:textId="77777777" w:rsidR="001C3FCE" w:rsidRPr="005928B1" w:rsidRDefault="001C3FCE" w:rsidP="00222C15">
      <w:pPr>
        <w:autoSpaceDE w:val="0"/>
        <w:jc w:val="center"/>
        <w:rPr>
          <w:rFonts w:ascii="Arial" w:hAnsi="Arial" w:cs="Arial"/>
          <w:b/>
          <w:i/>
          <w:sz w:val="20"/>
          <w:szCs w:val="20"/>
        </w:rPr>
      </w:pPr>
      <w:r w:rsidRPr="00222C15">
        <w:rPr>
          <w:rFonts w:ascii="Arial" w:hAnsi="Arial" w:cs="Arial"/>
          <w:b/>
          <w:sz w:val="26"/>
          <w:szCs w:val="26"/>
        </w:rPr>
        <w:t>DELLE SINGOLE DISCIPLINE</w:t>
      </w:r>
      <w:r w:rsidR="005928B1">
        <w:rPr>
          <w:rFonts w:ascii="Arial" w:hAnsi="Arial" w:cs="Arial"/>
          <w:b/>
          <w:sz w:val="26"/>
          <w:szCs w:val="26"/>
        </w:rPr>
        <w:t xml:space="preserve"> </w:t>
      </w:r>
      <w:r w:rsidR="005928B1" w:rsidRPr="005928B1">
        <w:rPr>
          <w:rFonts w:ascii="Arial" w:hAnsi="Arial" w:cs="Arial"/>
          <w:b/>
          <w:i/>
          <w:sz w:val="20"/>
          <w:szCs w:val="20"/>
        </w:rPr>
        <w:t>(da allegare al PDP)</w:t>
      </w:r>
    </w:p>
    <w:p w14:paraId="76C7DAEB" w14:textId="77777777" w:rsidR="00182705" w:rsidRDefault="00182705" w:rsidP="00182705">
      <w:pPr>
        <w:pStyle w:val="Titolo1"/>
        <w:shd w:val="clear" w:color="auto" w:fill="E6E6E6"/>
        <w:tabs>
          <w:tab w:val="left" w:pos="284"/>
        </w:tabs>
        <w:ind w:left="284" w:right="282"/>
        <w:jc w:val="center"/>
      </w:pPr>
      <w:r>
        <w:t>OBIETTIVI DISCIPLINARI MINIMI</w:t>
      </w:r>
    </w:p>
    <w:p w14:paraId="6C266526" w14:textId="77777777" w:rsidR="00182705" w:rsidRPr="005624D9" w:rsidRDefault="00182705" w:rsidP="00182705">
      <w:pPr>
        <w:jc w:val="center"/>
      </w:pPr>
    </w:p>
    <w:p w14:paraId="180365B5" w14:textId="77777777" w:rsidR="00182705" w:rsidRDefault="00182705" w:rsidP="00182705"/>
    <w:p w14:paraId="556190D1" w14:textId="77777777" w:rsidR="00182705" w:rsidRDefault="00182705" w:rsidP="00182705">
      <w:pPr>
        <w:jc w:val="center"/>
      </w:pPr>
      <w:r>
        <w:t>Alunno: __________________________________</w:t>
      </w:r>
    </w:p>
    <w:p w14:paraId="1AFD8762" w14:textId="77777777" w:rsidR="00182705" w:rsidRDefault="00182705" w:rsidP="00182705">
      <w:pPr>
        <w:jc w:val="center"/>
      </w:pPr>
    </w:p>
    <w:p w14:paraId="0B3F6BD5" w14:textId="77777777" w:rsidR="00182705" w:rsidRPr="00DC00A9" w:rsidRDefault="00182705" w:rsidP="00182705">
      <w:pPr>
        <w:jc w:val="center"/>
      </w:pPr>
      <w:r>
        <w:t>Materia: ______________________________</w:t>
      </w:r>
    </w:p>
    <w:p w14:paraId="1B188AD2" w14:textId="77777777" w:rsidR="00182705" w:rsidRPr="00954A43" w:rsidRDefault="00182705" w:rsidP="00182705">
      <w:pPr>
        <w:rPr>
          <w:b/>
        </w:rPr>
      </w:pPr>
    </w:p>
    <w:p w14:paraId="179255DC" w14:textId="77777777" w:rsidR="00182705" w:rsidRDefault="00182705" w:rsidP="00182705">
      <w:pPr>
        <w:jc w:val="center"/>
        <w:rPr>
          <w:b/>
        </w:rPr>
      </w:pPr>
      <w:r>
        <w:rPr>
          <w:b/>
        </w:rPr>
        <w:t>CLASSE _________ SEZ _________</w:t>
      </w:r>
    </w:p>
    <w:p w14:paraId="63F49BE8" w14:textId="77777777" w:rsidR="00182705" w:rsidRPr="00954A43" w:rsidRDefault="00182705" w:rsidP="00182705">
      <w:pPr>
        <w:jc w:val="center"/>
        <w:rPr>
          <w:b/>
        </w:rPr>
      </w:pPr>
    </w:p>
    <w:p w14:paraId="3A0DFBF5" w14:textId="77777777" w:rsidR="00182705" w:rsidRPr="00954A43" w:rsidRDefault="00182705" w:rsidP="00182705">
      <w:pPr>
        <w:jc w:val="center"/>
        <w:rPr>
          <w:b/>
        </w:rPr>
      </w:pPr>
      <w:r w:rsidRPr="00954A43">
        <w:rPr>
          <w:b/>
        </w:rPr>
        <w:t xml:space="preserve">Anno Scolastico </w:t>
      </w:r>
      <w:r>
        <w:rPr>
          <w:b/>
        </w:rPr>
        <w:t>__________</w:t>
      </w:r>
    </w:p>
    <w:p w14:paraId="4587B654" w14:textId="77777777" w:rsidR="00222C15" w:rsidRDefault="00222C15" w:rsidP="00DC297F">
      <w:pPr>
        <w:spacing w:after="1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4720"/>
      </w:tblGrid>
      <w:tr w:rsidR="00182705" w14:paraId="42727727" w14:textId="77777777" w:rsidTr="00182705">
        <w:tc>
          <w:tcPr>
            <w:tcW w:w="4719" w:type="dxa"/>
            <w:shd w:val="clear" w:color="auto" w:fill="auto"/>
          </w:tcPr>
          <w:p w14:paraId="026A8392" w14:textId="77777777" w:rsidR="00182705" w:rsidRPr="00050EB0" w:rsidRDefault="00182705" w:rsidP="00182705">
            <w:pPr>
              <w:autoSpaceDE w:val="0"/>
              <w:autoSpaceDN w:val="0"/>
              <w:spacing w:after="120"/>
              <w:rPr>
                <w:rFonts w:cs="Arial"/>
                <w:b/>
                <w:sz w:val="20"/>
                <w:szCs w:val="20"/>
              </w:rPr>
            </w:pPr>
            <w:r w:rsidRPr="00050EB0">
              <w:rPr>
                <w:rFonts w:cs="Arial"/>
                <w:b/>
                <w:sz w:val="20"/>
                <w:szCs w:val="20"/>
              </w:rPr>
              <w:t xml:space="preserve">Conoscenze richieste </w:t>
            </w:r>
          </w:p>
          <w:p w14:paraId="4B461D5A" w14:textId="77777777" w:rsidR="00182705" w:rsidRPr="00937C67" w:rsidRDefault="00182705" w:rsidP="00182705">
            <w:pPr>
              <w:autoSpaceDE w:val="0"/>
              <w:autoSpaceDN w:val="0"/>
              <w:rPr>
                <w:rFonts w:cs="Arial"/>
                <w:i/>
                <w:sz w:val="20"/>
                <w:szCs w:val="20"/>
              </w:rPr>
            </w:pPr>
            <w:r w:rsidRPr="00937C67">
              <w:rPr>
                <w:rFonts w:cs="Arial"/>
                <w:i/>
                <w:sz w:val="20"/>
                <w:szCs w:val="20"/>
              </w:rPr>
              <w:t>(i contenuti della classe vengono quantitativamente proposti in forma ridotta e qualitativamente adattati alla competenza linguistica dello studente)</w:t>
            </w:r>
          </w:p>
          <w:p w14:paraId="5BE0F112" w14:textId="77777777" w:rsidR="00182705" w:rsidRPr="00050EB0" w:rsidRDefault="00182705" w:rsidP="00182705">
            <w:pPr>
              <w:autoSpaceDE w:val="0"/>
              <w:autoSpaceDN w:val="0"/>
              <w:spacing w:after="120"/>
              <w:rPr>
                <w:rFonts w:cs="Arial"/>
                <w:sz w:val="20"/>
                <w:szCs w:val="20"/>
              </w:rPr>
            </w:pPr>
          </w:p>
        </w:tc>
        <w:tc>
          <w:tcPr>
            <w:tcW w:w="4720" w:type="dxa"/>
            <w:shd w:val="clear" w:color="auto" w:fill="auto"/>
          </w:tcPr>
          <w:p w14:paraId="5F8D152E" w14:textId="77777777" w:rsidR="00182705" w:rsidRPr="00050EB0" w:rsidRDefault="00182705" w:rsidP="00182705">
            <w:pPr>
              <w:autoSpaceDE w:val="0"/>
              <w:autoSpaceDN w:val="0"/>
              <w:spacing w:after="120"/>
              <w:rPr>
                <w:rFonts w:cs="Arial"/>
                <w:b/>
                <w:sz w:val="20"/>
                <w:szCs w:val="20"/>
              </w:rPr>
            </w:pPr>
            <w:r w:rsidRPr="00050EB0">
              <w:rPr>
                <w:rFonts w:cs="Arial"/>
                <w:b/>
                <w:sz w:val="20"/>
                <w:szCs w:val="20"/>
              </w:rPr>
              <w:lastRenderedPageBreak/>
              <w:t>Abilità da raggiungere</w:t>
            </w:r>
          </w:p>
        </w:tc>
      </w:tr>
      <w:tr w:rsidR="00182705" w14:paraId="20419595" w14:textId="77777777" w:rsidTr="00182705">
        <w:tc>
          <w:tcPr>
            <w:tcW w:w="4719" w:type="dxa"/>
            <w:shd w:val="clear" w:color="auto" w:fill="auto"/>
          </w:tcPr>
          <w:p w14:paraId="3C51ED28" w14:textId="77777777" w:rsidR="00182705" w:rsidRPr="00050EB0" w:rsidRDefault="00182705" w:rsidP="00182705">
            <w:pPr>
              <w:widowControl/>
              <w:suppressAutoHyphens w:val="0"/>
              <w:autoSpaceDE w:val="0"/>
              <w:autoSpaceDN w:val="0"/>
              <w:rPr>
                <w:color w:val="000000"/>
                <w:sz w:val="20"/>
                <w:szCs w:val="20"/>
              </w:rPr>
            </w:pPr>
          </w:p>
          <w:p w14:paraId="2E03F724" w14:textId="77777777" w:rsidR="00182705" w:rsidRPr="00050EB0" w:rsidRDefault="00182705" w:rsidP="00182705">
            <w:pPr>
              <w:widowControl/>
              <w:numPr>
                <w:ilvl w:val="0"/>
                <w:numId w:val="10"/>
              </w:numPr>
              <w:tabs>
                <w:tab w:val="clear" w:pos="502"/>
                <w:tab w:val="num" w:pos="124"/>
              </w:tabs>
              <w:suppressAutoHyphens w:val="0"/>
              <w:autoSpaceDE w:val="0"/>
              <w:autoSpaceDN w:val="0"/>
              <w:ind w:left="142" w:hanging="142"/>
              <w:rPr>
                <w:color w:val="000000"/>
                <w:sz w:val="20"/>
                <w:szCs w:val="20"/>
              </w:rPr>
            </w:pPr>
          </w:p>
          <w:p w14:paraId="692CF139" w14:textId="77777777" w:rsidR="00182705" w:rsidRPr="00050EB0" w:rsidRDefault="00182705" w:rsidP="00182705">
            <w:pPr>
              <w:widowControl/>
              <w:suppressAutoHyphens w:val="0"/>
              <w:autoSpaceDE w:val="0"/>
              <w:autoSpaceDN w:val="0"/>
              <w:rPr>
                <w:color w:val="000000"/>
                <w:sz w:val="20"/>
                <w:szCs w:val="20"/>
              </w:rPr>
            </w:pPr>
          </w:p>
          <w:p w14:paraId="7C2F0D0B" w14:textId="77777777" w:rsidR="00182705" w:rsidRPr="00050EB0" w:rsidRDefault="00182705" w:rsidP="00182705">
            <w:pPr>
              <w:widowControl/>
              <w:suppressAutoHyphens w:val="0"/>
              <w:autoSpaceDE w:val="0"/>
              <w:autoSpaceDN w:val="0"/>
              <w:rPr>
                <w:color w:val="000000"/>
                <w:sz w:val="20"/>
                <w:szCs w:val="20"/>
              </w:rPr>
            </w:pPr>
          </w:p>
          <w:p w14:paraId="34144A12" w14:textId="77777777" w:rsidR="00182705" w:rsidRPr="00050EB0" w:rsidRDefault="00182705" w:rsidP="00182705">
            <w:pPr>
              <w:widowControl/>
              <w:suppressAutoHyphens w:val="0"/>
              <w:autoSpaceDE w:val="0"/>
              <w:autoSpaceDN w:val="0"/>
              <w:rPr>
                <w:color w:val="000000"/>
                <w:sz w:val="20"/>
                <w:szCs w:val="20"/>
              </w:rPr>
            </w:pPr>
          </w:p>
        </w:tc>
        <w:tc>
          <w:tcPr>
            <w:tcW w:w="4720" w:type="dxa"/>
            <w:shd w:val="clear" w:color="auto" w:fill="auto"/>
          </w:tcPr>
          <w:p w14:paraId="096A5DBF" w14:textId="77777777" w:rsidR="00182705" w:rsidRPr="00050EB0" w:rsidRDefault="00182705" w:rsidP="00182705">
            <w:pPr>
              <w:widowControl/>
              <w:suppressAutoHyphens w:val="0"/>
              <w:autoSpaceDE w:val="0"/>
              <w:autoSpaceDN w:val="0"/>
              <w:rPr>
                <w:rFonts w:cs="Arial"/>
                <w:sz w:val="20"/>
                <w:szCs w:val="20"/>
              </w:rPr>
            </w:pPr>
          </w:p>
          <w:p w14:paraId="509B2D9F" w14:textId="77777777" w:rsidR="00182705" w:rsidRPr="00050EB0" w:rsidRDefault="00182705" w:rsidP="00182705">
            <w:pPr>
              <w:widowControl/>
              <w:numPr>
                <w:ilvl w:val="0"/>
                <w:numId w:val="10"/>
              </w:numPr>
              <w:tabs>
                <w:tab w:val="clear" w:pos="502"/>
                <w:tab w:val="num" w:pos="124"/>
              </w:tabs>
              <w:suppressAutoHyphens w:val="0"/>
              <w:autoSpaceDE w:val="0"/>
              <w:autoSpaceDN w:val="0"/>
              <w:ind w:left="142" w:hanging="142"/>
              <w:rPr>
                <w:rFonts w:cs="Arial"/>
                <w:sz w:val="20"/>
                <w:szCs w:val="20"/>
              </w:rPr>
            </w:pPr>
          </w:p>
          <w:p w14:paraId="6C32004E" w14:textId="77777777" w:rsidR="00182705" w:rsidRPr="00050EB0" w:rsidRDefault="00182705" w:rsidP="00182705">
            <w:pPr>
              <w:autoSpaceDE w:val="0"/>
              <w:autoSpaceDN w:val="0"/>
              <w:rPr>
                <w:rFonts w:cs="Arial"/>
                <w:sz w:val="20"/>
                <w:szCs w:val="20"/>
              </w:rPr>
            </w:pPr>
          </w:p>
          <w:p w14:paraId="55429E7B" w14:textId="77777777" w:rsidR="00182705" w:rsidRPr="00050EB0" w:rsidRDefault="00182705" w:rsidP="00182705">
            <w:pPr>
              <w:autoSpaceDE w:val="0"/>
              <w:autoSpaceDN w:val="0"/>
              <w:rPr>
                <w:rFonts w:cs="Arial"/>
                <w:sz w:val="20"/>
                <w:szCs w:val="20"/>
              </w:rPr>
            </w:pPr>
          </w:p>
          <w:p w14:paraId="77C6AF1E" w14:textId="77777777" w:rsidR="00182705" w:rsidRPr="00050EB0" w:rsidRDefault="00182705" w:rsidP="00182705">
            <w:pPr>
              <w:autoSpaceDE w:val="0"/>
              <w:autoSpaceDN w:val="0"/>
              <w:rPr>
                <w:rFonts w:cs="Arial"/>
                <w:sz w:val="20"/>
                <w:szCs w:val="20"/>
              </w:rPr>
            </w:pPr>
          </w:p>
          <w:p w14:paraId="1C391B52" w14:textId="77777777" w:rsidR="00182705" w:rsidRPr="00050EB0" w:rsidRDefault="00182705" w:rsidP="00182705">
            <w:pPr>
              <w:autoSpaceDE w:val="0"/>
              <w:autoSpaceDN w:val="0"/>
              <w:rPr>
                <w:rFonts w:cs="Arial"/>
                <w:sz w:val="20"/>
                <w:szCs w:val="20"/>
              </w:rPr>
            </w:pPr>
          </w:p>
          <w:p w14:paraId="55D9D15C" w14:textId="77777777" w:rsidR="00182705" w:rsidRPr="00050EB0" w:rsidRDefault="00182705" w:rsidP="00182705">
            <w:pPr>
              <w:autoSpaceDE w:val="0"/>
              <w:autoSpaceDN w:val="0"/>
              <w:rPr>
                <w:rFonts w:cs="Arial"/>
                <w:sz w:val="20"/>
                <w:szCs w:val="20"/>
              </w:rPr>
            </w:pPr>
          </w:p>
        </w:tc>
      </w:tr>
      <w:tr w:rsidR="00182705" w14:paraId="1754A6B8" w14:textId="77777777" w:rsidTr="00182705">
        <w:tc>
          <w:tcPr>
            <w:tcW w:w="9439" w:type="dxa"/>
            <w:gridSpan w:val="2"/>
            <w:shd w:val="clear" w:color="auto" w:fill="auto"/>
          </w:tcPr>
          <w:p w14:paraId="0F1442D5" w14:textId="77777777" w:rsidR="00182705" w:rsidRPr="00050EB0" w:rsidRDefault="00182705" w:rsidP="00182705">
            <w:pPr>
              <w:autoSpaceDE w:val="0"/>
              <w:autoSpaceDN w:val="0"/>
              <w:spacing w:after="120"/>
              <w:rPr>
                <w:rFonts w:cs="Arial"/>
                <w:sz w:val="20"/>
                <w:szCs w:val="20"/>
              </w:rPr>
            </w:pPr>
            <w:r w:rsidRPr="00050EB0">
              <w:rPr>
                <w:rFonts w:cs="Arial"/>
                <w:b/>
                <w:sz w:val="20"/>
                <w:szCs w:val="20"/>
              </w:rPr>
              <w:t>Livello di sufficienza</w:t>
            </w:r>
            <w:r w:rsidRPr="00050EB0">
              <w:rPr>
                <w:rFonts w:cs="Arial"/>
                <w:sz w:val="20"/>
                <w:szCs w:val="20"/>
              </w:rPr>
              <w:t xml:space="preserve"> (</w:t>
            </w:r>
            <w:r w:rsidRPr="00050EB0">
              <w:rPr>
                <w:rFonts w:cs="Arial"/>
                <w:i/>
                <w:sz w:val="20"/>
                <w:szCs w:val="20"/>
              </w:rPr>
              <w:t>espresso in termini di conoscenze da acquisire, abilità da raggiungere, competenze da maturare)</w:t>
            </w:r>
            <w:r w:rsidRPr="00050EB0">
              <w:rPr>
                <w:rFonts w:cs="Arial"/>
                <w:sz w:val="20"/>
                <w:szCs w:val="20"/>
              </w:rPr>
              <w:t xml:space="preserve"> </w:t>
            </w:r>
          </w:p>
        </w:tc>
      </w:tr>
      <w:tr w:rsidR="00182705" w14:paraId="0F0DC236" w14:textId="77777777" w:rsidTr="00182705">
        <w:tc>
          <w:tcPr>
            <w:tcW w:w="9439" w:type="dxa"/>
            <w:gridSpan w:val="2"/>
            <w:shd w:val="clear" w:color="auto" w:fill="auto"/>
          </w:tcPr>
          <w:p w14:paraId="258CA34F" w14:textId="77777777" w:rsidR="00182705" w:rsidRPr="00050EB0" w:rsidRDefault="00182705" w:rsidP="00182705">
            <w:pPr>
              <w:autoSpaceDE w:val="0"/>
              <w:autoSpaceDN w:val="0"/>
              <w:spacing w:after="120"/>
              <w:rPr>
                <w:rFonts w:cs="Arial"/>
                <w:sz w:val="20"/>
                <w:szCs w:val="20"/>
              </w:rPr>
            </w:pPr>
          </w:p>
          <w:p w14:paraId="1F61C599" w14:textId="77777777" w:rsidR="00182705" w:rsidRPr="00050EB0" w:rsidRDefault="00182705" w:rsidP="00182705">
            <w:pPr>
              <w:autoSpaceDE w:val="0"/>
              <w:autoSpaceDN w:val="0"/>
              <w:spacing w:after="120"/>
              <w:rPr>
                <w:rFonts w:cs="Arial"/>
                <w:sz w:val="20"/>
                <w:szCs w:val="20"/>
              </w:rPr>
            </w:pPr>
            <w:r w:rsidRPr="00050EB0">
              <w:rPr>
                <w:rFonts w:cs="Arial"/>
                <w:sz w:val="20"/>
                <w:szCs w:val="20"/>
              </w:rPr>
              <w:t xml:space="preserve">Per il raggiungimento della sufficienza si richiede la conoscenza essenziale dei contenuti indicati, in particolar modo … </w:t>
            </w:r>
          </w:p>
          <w:p w14:paraId="04E64565" w14:textId="77777777" w:rsidR="00182705" w:rsidRPr="00050EB0" w:rsidRDefault="00182705" w:rsidP="00182705">
            <w:pPr>
              <w:autoSpaceDE w:val="0"/>
              <w:autoSpaceDN w:val="0"/>
              <w:spacing w:after="120"/>
              <w:rPr>
                <w:rFonts w:cs="Arial"/>
                <w:sz w:val="20"/>
                <w:szCs w:val="20"/>
              </w:rPr>
            </w:pPr>
          </w:p>
          <w:p w14:paraId="1100D9C2" w14:textId="77777777" w:rsidR="00182705" w:rsidRPr="00050EB0" w:rsidRDefault="00182705" w:rsidP="00182705">
            <w:pPr>
              <w:autoSpaceDE w:val="0"/>
              <w:autoSpaceDN w:val="0"/>
              <w:spacing w:after="120"/>
              <w:rPr>
                <w:rFonts w:cs="Arial"/>
                <w:sz w:val="20"/>
                <w:szCs w:val="20"/>
              </w:rPr>
            </w:pPr>
          </w:p>
          <w:p w14:paraId="68AEA571" w14:textId="77777777" w:rsidR="00182705" w:rsidRPr="00050EB0" w:rsidRDefault="00182705" w:rsidP="00182705">
            <w:pPr>
              <w:autoSpaceDE w:val="0"/>
              <w:autoSpaceDN w:val="0"/>
              <w:spacing w:after="120"/>
              <w:rPr>
                <w:rFonts w:cs="Arial"/>
                <w:sz w:val="20"/>
                <w:szCs w:val="20"/>
              </w:rPr>
            </w:pPr>
          </w:p>
        </w:tc>
      </w:tr>
      <w:tr w:rsidR="00182705" w14:paraId="3F7CBEC1" w14:textId="77777777" w:rsidTr="00182705">
        <w:tc>
          <w:tcPr>
            <w:tcW w:w="9439" w:type="dxa"/>
            <w:gridSpan w:val="2"/>
            <w:shd w:val="clear" w:color="auto" w:fill="auto"/>
          </w:tcPr>
          <w:p w14:paraId="1DE04326" w14:textId="77777777" w:rsidR="00182705" w:rsidRPr="00050EB0" w:rsidRDefault="00182705" w:rsidP="00182705">
            <w:pPr>
              <w:autoSpaceDE w:val="0"/>
              <w:autoSpaceDN w:val="0"/>
              <w:spacing w:after="120"/>
              <w:rPr>
                <w:rFonts w:ascii="Arial Narrow" w:hAnsi="Arial Narrow" w:cs="Arial"/>
                <w:sz w:val="20"/>
                <w:szCs w:val="20"/>
              </w:rPr>
            </w:pPr>
            <w:r w:rsidRPr="00050EB0">
              <w:rPr>
                <w:rFonts w:cs="Arial"/>
                <w:b/>
                <w:sz w:val="20"/>
                <w:szCs w:val="20"/>
              </w:rPr>
              <w:t xml:space="preserve">Metodologia utilizzata e modalità di verifica </w:t>
            </w:r>
            <w:r w:rsidRPr="00050EB0">
              <w:rPr>
                <w:rFonts w:cs="Arial"/>
                <w:i/>
                <w:sz w:val="20"/>
                <w:szCs w:val="20"/>
              </w:rPr>
              <w:t>(Schemi, tabelle, prove oggettive, vero/falso, scelte multiple, completamento, tempi più lunghi di verifica, ecc...)</w:t>
            </w:r>
          </w:p>
        </w:tc>
      </w:tr>
      <w:tr w:rsidR="00182705" w14:paraId="4710C760" w14:textId="77777777" w:rsidTr="00182705">
        <w:trPr>
          <w:trHeight w:val="2178"/>
        </w:trPr>
        <w:tc>
          <w:tcPr>
            <w:tcW w:w="9439" w:type="dxa"/>
            <w:gridSpan w:val="2"/>
            <w:shd w:val="clear" w:color="auto" w:fill="auto"/>
          </w:tcPr>
          <w:p w14:paraId="2FAEC390" w14:textId="77777777" w:rsidR="00182705" w:rsidRPr="00050EB0" w:rsidRDefault="00182705" w:rsidP="00182705">
            <w:pPr>
              <w:autoSpaceDE w:val="0"/>
              <w:autoSpaceDN w:val="0"/>
              <w:spacing w:after="120"/>
              <w:rPr>
                <w:rFonts w:ascii="Arial Narrow" w:hAnsi="Arial Narrow" w:cs="Arial"/>
                <w:sz w:val="20"/>
                <w:szCs w:val="20"/>
              </w:rPr>
            </w:pPr>
          </w:p>
          <w:p w14:paraId="5E912FCC" w14:textId="77777777" w:rsidR="00182705" w:rsidRPr="00050EB0" w:rsidRDefault="00182705" w:rsidP="00182705">
            <w:pPr>
              <w:widowControl/>
              <w:numPr>
                <w:ilvl w:val="0"/>
                <w:numId w:val="10"/>
              </w:numPr>
              <w:tabs>
                <w:tab w:val="clear" w:pos="502"/>
                <w:tab w:val="num" w:pos="124"/>
              </w:tabs>
              <w:suppressAutoHyphens w:val="0"/>
              <w:autoSpaceDE w:val="0"/>
              <w:autoSpaceDN w:val="0"/>
              <w:ind w:left="142" w:hanging="142"/>
              <w:rPr>
                <w:rFonts w:cs="Arial"/>
                <w:sz w:val="20"/>
                <w:szCs w:val="20"/>
              </w:rPr>
            </w:pPr>
            <w:r w:rsidRPr="00050EB0">
              <w:rPr>
                <w:rFonts w:ascii="Arial Narrow" w:hAnsi="Arial Narrow" w:cs="Arial"/>
                <w:sz w:val="20"/>
                <w:szCs w:val="20"/>
              </w:rPr>
              <w:t xml:space="preserve"> </w:t>
            </w:r>
            <w:r w:rsidRPr="00050EB0">
              <w:rPr>
                <w:rFonts w:cs="Arial"/>
                <w:sz w:val="20"/>
                <w:szCs w:val="20"/>
              </w:rPr>
              <w:t>apprendimento cooperativo anche con diversi ruoli</w:t>
            </w:r>
          </w:p>
          <w:p w14:paraId="02E37FB4" w14:textId="77777777" w:rsidR="00182705" w:rsidRPr="00050EB0" w:rsidRDefault="00182705" w:rsidP="00182705">
            <w:pPr>
              <w:widowControl/>
              <w:numPr>
                <w:ilvl w:val="0"/>
                <w:numId w:val="10"/>
              </w:numPr>
              <w:tabs>
                <w:tab w:val="clear" w:pos="502"/>
                <w:tab w:val="num" w:pos="124"/>
              </w:tabs>
              <w:suppressAutoHyphens w:val="0"/>
              <w:autoSpaceDE w:val="0"/>
              <w:autoSpaceDN w:val="0"/>
              <w:ind w:left="142" w:hanging="142"/>
              <w:rPr>
                <w:rFonts w:ascii="Arial Narrow" w:hAnsi="Arial Narrow" w:cs="Arial"/>
                <w:sz w:val="20"/>
                <w:szCs w:val="20"/>
              </w:rPr>
            </w:pPr>
          </w:p>
          <w:p w14:paraId="6CA6C0A7" w14:textId="77777777" w:rsidR="00182705" w:rsidRPr="00050EB0" w:rsidRDefault="00182705" w:rsidP="00182705">
            <w:pPr>
              <w:autoSpaceDE w:val="0"/>
              <w:autoSpaceDN w:val="0"/>
              <w:spacing w:after="120"/>
              <w:rPr>
                <w:rFonts w:ascii="Arial Narrow" w:hAnsi="Arial Narrow" w:cs="Arial"/>
                <w:sz w:val="20"/>
                <w:szCs w:val="20"/>
              </w:rPr>
            </w:pPr>
          </w:p>
          <w:p w14:paraId="5439C393" w14:textId="77777777" w:rsidR="00182705" w:rsidRPr="00050EB0" w:rsidRDefault="00182705" w:rsidP="00182705">
            <w:pPr>
              <w:autoSpaceDE w:val="0"/>
              <w:autoSpaceDN w:val="0"/>
              <w:spacing w:after="120"/>
              <w:rPr>
                <w:rFonts w:ascii="Arial Narrow" w:hAnsi="Arial Narrow" w:cs="Arial"/>
                <w:sz w:val="20"/>
                <w:szCs w:val="20"/>
              </w:rPr>
            </w:pPr>
          </w:p>
        </w:tc>
      </w:tr>
      <w:tr w:rsidR="00182705" w:rsidRPr="00050EB0" w14:paraId="29CC8978" w14:textId="77777777" w:rsidTr="00182705">
        <w:tc>
          <w:tcPr>
            <w:tcW w:w="9439" w:type="dxa"/>
            <w:gridSpan w:val="2"/>
            <w:tcBorders>
              <w:top w:val="single" w:sz="4" w:space="0" w:color="auto"/>
              <w:left w:val="single" w:sz="4" w:space="0" w:color="auto"/>
              <w:bottom w:val="single" w:sz="4" w:space="0" w:color="auto"/>
              <w:right w:val="single" w:sz="4" w:space="0" w:color="auto"/>
            </w:tcBorders>
            <w:shd w:val="clear" w:color="auto" w:fill="auto"/>
          </w:tcPr>
          <w:p w14:paraId="69BD9A12" w14:textId="77777777" w:rsidR="00182705" w:rsidRPr="00182705" w:rsidRDefault="00182705" w:rsidP="00182705">
            <w:pPr>
              <w:autoSpaceDE w:val="0"/>
              <w:autoSpaceDN w:val="0"/>
              <w:spacing w:after="120"/>
              <w:rPr>
                <w:rFonts w:ascii="Arial Narrow" w:hAnsi="Arial Narrow" w:cs="Arial"/>
                <w:sz w:val="20"/>
                <w:szCs w:val="20"/>
              </w:rPr>
            </w:pPr>
            <w:r w:rsidRPr="00937C67">
              <w:rPr>
                <w:rFonts w:cs="Arial"/>
                <w:b/>
                <w:sz w:val="20"/>
                <w:szCs w:val="20"/>
              </w:rPr>
              <w:t>Valutazione:</w:t>
            </w:r>
          </w:p>
        </w:tc>
      </w:tr>
      <w:tr w:rsidR="00182705" w:rsidRPr="00050EB0" w14:paraId="07F8D982" w14:textId="77777777" w:rsidTr="00182705">
        <w:tc>
          <w:tcPr>
            <w:tcW w:w="9439" w:type="dxa"/>
            <w:gridSpan w:val="2"/>
            <w:tcBorders>
              <w:top w:val="single" w:sz="4" w:space="0" w:color="auto"/>
              <w:left w:val="single" w:sz="4" w:space="0" w:color="auto"/>
              <w:bottom w:val="single" w:sz="4" w:space="0" w:color="auto"/>
              <w:right w:val="single" w:sz="4" w:space="0" w:color="auto"/>
            </w:tcBorders>
            <w:shd w:val="clear" w:color="auto" w:fill="auto"/>
          </w:tcPr>
          <w:p w14:paraId="26C28DC6" w14:textId="77777777" w:rsidR="00182705" w:rsidRPr="00937C67" w:rsidRDefault="00182705" w:rsidP="00182705">
            <w:pPr>
              <w:autoSpaceDE w:val="0"/>
              <w:autoSpaceDN w:val="0"/>
              <w:spacing w:after="120"/>
              <w:rPr>
                <w:rFonts w:cs="Arial"/>
                <w:sz w:val="20"/>
                <w:szCs w:val="20"/>
              </w:rPr>
            </w:pPr>
            <w:r w:rsidRPr="00937C67">
              <w:rPr>
                <w:rFonts w:cs="Arial"/>
                <w:sz w:val="20"/>
                <w:szCs w:val="20"/>
              </w:rPr>
              <w:t xml:space="preserve">La valutazione sarà più attenta alle conoscenze a alle competenze di analisi, sintesi e collegamento con eventuali elaborazioni personali, piuttosto che alla correttezza formale. </w:t>
            </w:r>
          </w:p>
          <w:p w14:paraId="10C59BDB" w14:textId="77777777" w:rsidR="00182705" w:rsidRPr="00182705" w:rsidRDefault="00182705" w:rsidP="00182705">
            <w:pPr>
              <w:autoSpaceDE w:val="0"/>
              <w:autoSpaceDN w:val="0"/>
              <w:spacing w:after="120"/>
              <w:rPr>
                <w:rFonts w:ascii="Arial Narrow" w:hAnsi="Arial Narrow" w:cs="Arial"/>
                <w:sz w:val="20"/>
                <w:szCs w:val="20"/>
              </w:rPr>
            </w:pPr>
            <w:r w:rsidRPr="00937C67">
              <w:rPr>
                <w:rFonts w:cs="Arial"/>
                <w:sz w:val="20"/>
                <w:szCs w:val="20"/>
              </w:rPr>
              <w:t>Si terrà conto dei progressi fatti in itinere nell’acquisizione delle conoscenze e competenze per ciascuna disciplina, dell’impegno profuso, della motivazione e della partecipazione a tutte le attività integrative proposte.</w:t>
            </w:r>
          </w:p>
        </w:tc>
      </w:tr>
    </w:tbl>
    <w:p w14:paraId="70BD057F" w14:textId="77777777" w:rsidR="00222C15" w:rsidRDefault="00222C15" w:rsidP="00D4048E">
      <w:pPr>
        <w:rPr>
          <w:sz w:val="20"/>
          <w:szCs w:val="20"/>
        </w:rPr>
      </w:pPr>
    </w:p>
    <w:p w14:paraId="1E88DEF6" w14:textId="77777777" w:rsidR="003F3D9B" w:rsidRPr="003F3D9B" w:rsidRDefault="003F3D9B" w:rsidP="003F3D9B">
      <w:pPr>
        <w:jc w:val="center"/>
        <w:rPr>
          <w:rFonts w:ascii="Arial Narrow" w:hAnsi="Arial Narrow" w:cs="Arial"/>
          <w:b/>
          <w:sz w:val="28"/>
          <w:szCs w:val="28"/>
        </w:rPr>
      </w:pPr>
      <w:r w:rsidRPr="003F3D9B">
        <w:rPr>
          <w:rFonts w:ascii="Arial Narrow" w:hAnsi="Arial Narrow" w:cs="Arial"/>
          <w:b/>
          <w:sz w:val="28"/>
          <w:szCs w:val="28"/>
        </w:rPr>
        <w:t>STRATEGIE METODOLOGICHE E DIDATTICHE PREVISTE IN CLASSE</w:t>
      </w:r>
    </w:p>
    <w:p w14:paraId="03DE46BB" w14:textId="77777777" w:rsidR="003F3D9B" w:rsidRDefault="003F3D9B" w:rsidP="003F3D9B">
      <w:pPr>
        <w:jc w:val="center"/>
        <w:rPr>
          <w:rFonts w:ascii="Arial Narrow" w:hAnsi="Arial Narrow" w:cs="Arial"/>
          <w:i/>
        </w:rPr>
      </w:pPr>
      <w:r w:rsidRPr="001C7538">
        <w:rPr>
          <w:rFonts w:ascii="Arial Narrow" w:hAnsi="Arial Narrow" w:cs="Arial"/>
          <w:i/>
        </w:rPr>
        <w:t>(Comuni a tutte le materie)</w:t>
      </w:r>
    </w:p>
    <w:p w14:paraId="014C32BA" w14:textId="77777777" w:rsidR="00725247" w:rsidRPr="001C7538" w:rsidRDefault="00725247" w:rsidP="003F3D9B">
      <w:pPr>
        <w:jc w:val="center"/>
        <w:rPr>
          <w:rFonts w:ascii="Arial Narrow" w:hAnsi="Arial Narrow" w:cs="Arial"/>
          <w:i/>
        </w:rPr>
      </w:pPr>
    </w:p>
    <w:p w14:paraId="6342C549" w14:textId="77777777" w:rsidR="00182705" w:rsidRPr="00050EB0" w:rsidRDefault="00182705" w:rsidP="00182705">
      <w:pPr>
        <w:autoSpaceDE w:val="0"/>
        <w:autoSpaceDN w:val="0"/>
        <w:spacing w:after="120"/>
        <w:jc w:val="center"/>
        <w:rPr>
          <w:rFonts w:ascii="Arial Narrow" w:hAnsi="Arial Narrow" w:cs="Arial"/>
          <w:b/>
          <w:sz w:val="20"/>
          <w:szCs w:val="20"/>
        </w:rPr>
      </w:pPr>
      <w:r w:rsidRPr="00050EB0">
        <w:rPr>
          <w:rFonts w:ascii="Arial Narrow" w:hAnsi="Arial Narrow" w:cs="Arial"/>
          <w:b/>
          <w:sz w:val="20"/>
          <w:szCs w:val="20"/>
        </w:rPr>
        <w:t>(selezionare alcune voce o anche tutte o aggiungerne altre)</w:t>
      </w:r>
    </w:p>
    <w:p w14:paraId="139778CF" w14:textId="77777777" w:rsidR="003F3D9B" w:rsidRPr="00725247" w:rsidRDefault="003F3D9B" w:rsidP="00725247">
      <w:pPr>
        <w:ind w:left="720"/>
        <w:jc w:val="both"/>
        <w:rPr>
          <w:rFonts w:ascii="Arial Narrow" w:hAnsi="Arial Narrow" w:cs="Arial"/>
          <w:b/>
        </w:rPr>
      </w:pPr>
      <w:r w:rsidRPr="00725247">
        <w:rPr>
          <w:rFonts w:ascii="Arial Narrow" w:hAnsi="Arial Narrow" w:cs="Arial"/>
          <w:b/>
        </w:rPr>
        <w:t>Approcci e strategie</w:t>
      </w:r>
      <w:r w:rsidR="00725247" w:rsidRPr="00725247">
        <w:rPr>
          <w:rFonts w:ascii="Arial Narrow" w:hAnsi="Arial Narrow" w:cs="Arial"/>
          <w:b/>
        </w:rPr>
        <w:t>, o</w:t>
      </w:r>
      <w:r w:rsidRPr="00725247">
        <w:rPr>
          <w:rFonts w:ascii="Arial Narrow" w:hAnsi="Arial Narrow" w:cs="Arial"/>
          <w:b/>
        </w:rPr>
        <w:t xml:space="preserve">rganizzare lezioni frontali che utilizzino contemporaneamente più linguaggi comunicativi (es. codice linguistico, iconico..) </w:t>
      </w:r>
    </w:p>
    <w:p w14:paraId="350262BC" w14:textId="77777777" w:rsidR="003F3D9B" w:rsidRPr="003F3D9B" w:rsidRDefault="003F3D9B" w:rsidP="003F3D9B">
      <w:pPr>
        <w:numPr>
          <w:ilvl w:val="0"/>
          <w:numId w:val="9"/>
        </w:numPr>
        <w:jc w:val="both"/>
        <w:rPr>
          <w:rFonts w:ascii="Arial Narrow" w:hAnsi="Arial Narrow" w:cs="Arial"/>
        </w:rPr>
      </w:pPr>
      <w:r w:rsidRPr="003F3D9B">
        <w:rPr>
          <w:rFonts w:ascii="Arial Narrow" w:hAnsi="Arial Narrow" w:cs="Arial"/>
        </w:rPr>
        <w:t>Utilizzare la classe come risorsa in apprendimenti e attività laboratoriali in piccoli gruppi</w:t>
      </w:r>
    </w:p>
    <w:p w14:paraId="37928F5A" w14:textId="77777777" w:rsidR="003F3D9B" w:rsidRPr="003F3D9B" w:rsidRDefault="003F3D9B" w:rsidP="003F3D9B">
      <w:pPr>
        <w:numPr>
          <w:ilvl w:val="0"/>
          <w:numId w:val="9"/>
        </w:numPr>
        <w:jc w:val="both"/>
        <w:rPr>
          <w:rFonts w:ascii="Arial Narrow" w:hAnsi="Arial Narrow" w:cs="Arial"/>
        </w:rPr>
      </w:pPr>
      <w:r w:rsidRPr="003F3D9B">
        <w:rPr>
          <w:rFonts w:ascii="Arial Narrow" w:hAnsi="Arial Narrow" w:cs="Arial"/>
        </w:rPr>
        <w:t>attività in coppia</w:t>
      </w:r>
    </w:p>
    <w:p w14:paraId="0C924D5C" w14:textId="77777777" w:rsidR="003F3D9B" w:rsidRPr="003F3D9B" w:rsidRDefault="003F3D9B" w:rsidP="003F3D9B">
      <w:pPr>
        <w:numPr>
          <w:ilvl w:val="0"/>
          <w:numId w:val="9"/>
        </w:numPr>
        <w:jc w:val="both"/>
        <w:rPr>
          <w:rFonts w:ascii="Arial Narrow" w:hAnsi="Arial Narrow" w:cs="Arial"/>
        </w:rPr>
      </w:pPr>
      <w:r w:rsidRPr="003F3D9B">
        <w:rPr>
          <w:rFonts w:ascii="Arial Narrow" w:hAnsi="Arial Narrow" w:cs="Arial"/>
        </w:rPr>
        <w:t xml:space="preserve">attività di tutoring e aiuto tra pari </w:t>
      </w:r>
    </w:p>
    <w:p w14:paraId="63AE77D8" w14:textId="77777777" w:rsidR="003F3D9B" w:rsidRPr="003F3D9B" w:rsidRDefault="003F3D9B" w:rsidP="003F3D9B">
      <w:pPr>
        <w:numPr>
          <w:ilvl w:val="0"/>
          <w:numId w:val="9"/>
        </w:numPr>
        <w:jc w:val="both"/>
        <w:rPr>
          <w:rFonts w:ascii="Arial Narrow" w:hAnsi="Arial Narrow" w:cs="Arial"/>
        </w:rPr>
      </w:pPr>
      <w:r w:rsidRPr="003F3D9B">
        <w:rPr>
          <w:rFonts w:ascii="Arial Narrow" w:hAnsi="Arial Narrow" w:cs="Arial"/>
        </w:rPr>
        <w:t xml:space="preserve">attività di cooperative learning </w:t>
      </w:r>
    </w:p>
    <w:p w14:paraId="373886DD" w14:textId="77777777" w:rsidR="003F3D9B" w:rsidRPr="003F3D9B" w:rsidRDefault="003F3D9B" w:rsidP="003F3D9B">
      <w:pPr>
        <w:numPr>
          <w:ilvl w:val="0"/>
          <w:numId w:val="9"/>
        </w:numPr>
        <w:jc w:val="both"/>
        <w:rPr>
          <w:rFonts w:ascii="Arial Narrow" w:hAnsi="Arial Narrow" w:cs="Arial"/>
        </w:rPr>
      </w:pPr>
      <w:r w:rsidRPr="003F3D9B">
        <w:rPr>
          <w:rFonts w:ascii="Arial Narrow" w:hAnsi="Arial Narrow" w:cs="Arial"/>
        </w:rPr>
        <w:t xml:space="preserve">Semplificare il linguaggio </w:t>
      </w:r>
    </w:p>
    <w:p w14:paraId="0E9AAD9F" w14:textId="77777777" w:rsidR="003F3D9B" w:rsidRPr="003F3D9B" w:rsidRDefault="003F3D9B" w:rsidP="003F3D9B">
      <w:pPr>
        <w:numPr>
          <w:ilvl w:val="0"/>
          <w:numId w:val="9"/>
        </w:numPr>
        <w:jc w:val="both"/>
        <w:rPr>
          <w:rFonts w:ascii="Arial Narrow" w:hAnsi="Arial Narrow" w:cs="Arial"/>
        </w:rPr>
      </w:pPr>
      <w:r w:rsidRPr="003F3D9B">
        <w:rPr>
          <w:rFonts w:ascii="Arial Narrow" w:hAnsi="Arial Narrow" w:cs="Arial"/>
        </w:rPr>
        <w:t xml:space="preserve">Fornire spiegazioni individualizzate </w:t>
      </w:r>
    </w:p>
    <w:p w14:paraId="5F035E5D" w14:textId="77777777" w:rsidR="003F3D9B" w:rsidRPr="003F3D9B" w:rsidRDefault="003F3D9B" w:rsidP="003F3D9B">
      <w:pPr>
        <w:numPr>
          <w:ilvl w:val="0"/>
          <w:numId w:val="9"/>
        </w:numPr>
        <w:jc w:val="both"/>
        <w:rPr>
          <w:rFonts w:ascii="Arial Narrow" w:hAnsi="Arial Narrow" w:cs="Arial"/>
        </w:rPr>
      </w:pPr>
      <w:r w:rsidRPr="003F3D9B">
        <w:rPr>
          <w:rFonts w:ascii="Arial Narrow" w:hAnsi="Arial Narrow" w:cs="Arial"/>
        </w:rPr>
        <w:t xml:space="preserve">Semplificare il testo </w:t>
      </w:r>
    </w:p>
    <w:p w14:paraId="1F47F911" w14:textId="77777777" w:rsidR="003F3D9B" w:rsidRPr="003F3D9B" w:rsidRDefault="003F3D9B" w:rsidP="003F3D9B">
      <w:pPr>
        <w:numPr>
          <w:ilvl w:val="0"/>
          <w:numId w:val="9"/>
        </w:numPr>
        <w:jc w:val="both"/>
        <w:rPr>
          <w:rFonts w:ascii="Arial Narrow" w:hAnsi="Arial Narrow" w:cs="Arial"/>
        </w:rPr>
      </w:pPr>
      <w:r w:rsidRPr="003F3D9B">
        <w:rPr>
          <w:rFonts w:ascii="Arial Narrow" w:hAnsi="Arial Narrow" w:cs="Arial"/>
        </w:rPr>
        <w:t>Fornire conoscenze per le strategie di studio parole chiave, sottolineatura, osservazione delle immagini e del titolo, ecc.</w:t>
      </w:r>
    </w:p>
    <w:p w14:paraId="272ACE81" w14:textId="77777777" w:rsidR="003F3D9B" w:rsidRPr="003F3D9B" w:rsidRDefault="003F3D9B" w:rsidP="003F3D9B">
      <w:pPr>
        <w:numPr>
          <w:ilvl w:val="0"/>
          <w:numId w:val="9"/>
        </w:numPr>
        <w:jc w:val="both"/>
        <w:rPr>
          <w:rFonts w:ascii="Arial Narrow" w:hAnsi="Arial Narrow" w:cs="Arial"/>
        </w:rPr>
      </w:pPr>
      <w:r w:rsidRPr="003F3D9B">
        <w:rPr>
          <w:rFonts w:ascii="Arial Narrow" w:hAnsi="Arial Narrow" w:cs="Arial"/>
        </w:rPr>
        <w:t xml:space="preserve">Semplificare le consegne </w:t>
      </w:r>
    </w:p>
    <w:p w14:paraId="3040EFB9" w14:textId="77777777" w:rsidR="003F3D9B" w:rsidRPr="003F3D9B" w:rsidRDefault="003F3D9B" w:rsidP="003F3D9B">
      <w:pPr>
        <w:numPr>
          <w:ilvl w:val="0"/>
          <w:numId w:val="9"/>
        </w:numPr>
        <w:jc w:val="both"/>
        <w:rPr>
          <w:rFonts w:ascii="Arial Narrow" w:hAnsi="Arial Narrow" w:cs="Arial"/>
        </w:rPr>
      </w:pPr>
      <w:r w:rsidRPr="003F3D9B">
        <w:rPr>
          <w:rFonts w:ascii="Arial Narrow" w:hAnsi="Arial Narrow" w:cs="Arial"/>
        </w:rPr>
        <w:t xml:space="preserve">Rispettare i tempi di assimilazione dei contenuti disciplinari </w:t>
      </w:r>
    </w:p>
    <w:p w14:paraId="46396346" w14:textId="77777777" w:rsidR="003F3D9B" w:rsidRPr="003F3D9B" w:rsidRDefault="003F3D9B" w:rsidP="003F3D9B">
      <w:pPr>
        <w:numPr>
          <w:ilvl w:val="0"/>
          <w:numId w:val="9"/>
        </w:numPr>
        <w:jc w:val="both"/>
        <w:rPr>
          <w:rFonts w:ascii="Arial Narrow" w:hAnsi="Arial Narrow" w:cs="Arial"/>
        </w:rPr>
      </w:pPr>
      <w:r w:rsidRPr="003F3D9B">
        <w:rPr>
          <w:rFonts w:ascii="Arial Narrow" w:hAnsi="Arial Narrow" w:cs="Arial"/>
        </w:rPr>
        <w:t xml:space="preserve">Guidare alla comprensione del testo attraverso semplici domande strutturate </w:t>
      </w:r>
    </w:p>
    <w:p w14:paraId="22A250D2" w14:textId="77777777" w:rsidR="003F3D9B" w:rsidRPr="003F3D9B" w:rsidRDefault="003F3D9B" w:rsidP="003F3D9B">
      <w:pPr>
        <w:numPr>
          <w:ilvl w:val="0"/>
          <w:numId w:val="9"/>
        </w:numPr>
        <w:jc w:val="both"/>
        <w:rPr>
          <w:rFonts w:ascii="Arial Narrow" w:hAnsi="Arial Narrow" w:cs="Arial"/>
        </w:rPr>
      </w:pPr>
      <w:r w:rsidRPr="003F3D9B">
        <w:rPr>
          <w:rFonts w:ascii="Arial Narrow" w:hAnsi="Arial Narrow" w:cs="Arial"/>
        </w:rPr>
        <w:lastRenderedPageBreak/>
        <w:t xml:space="preserve">Verificare la comprensione delle indicazioni ricevute per un compito (consegne) </w:t>
      </w:r>
    </w:p>
    <w:p w14:paraId="48033A57" w14:textId="77777777" w:rsidR="001C7538" w:rsidRDefault="003F3D9B" w:rsidP="001C7538">
      <w:pPr>
        <w:numPr>
          <w:ilvl w:val="0"/>
          <w:numId w:val="9"/>
        </w:numPr>
        <w:jc w:val="both"/>
        <w:rPr>
          <w:rFonts w:ascii="Arial Narrow" w:hAnsi="Arial Narrow" w:cs="Arial"/>
        </w:rPr>
      </w:pPr>
      <w:r w:rsidRPr="003F3D9B">
        <w:rPr>
          <w:rFonts w:ascii="Arial Narrow" w:hAnsi="Arial Narrow" w:cs="Arial"/>
        </w:rPr>
        <w:t xml:space="preserve">Concedere tempi più lunghi nell’esecuzione di alcuni compiti </w:t>
      </w:r>
    </w:p>
    <w:p w14:paraId="3EE20255" w14:textId="77777777" w:rsidR="003F3D9B" w:rsidRDefault="001C7538" w:rsidP="001C7538">
      <w:pPr>
        <w:numPr>
          <w:ilvl w:val="0"/>
          <w:numId w:val="9"/>
        </w:numPr>
        <w:jc w:val="both"/>
        <w:rPr>
          <w:rFonts w:ascii="Arial Narrow" w:hAnsi="Arial Narrow" w:cs="Arial"/>
        </w:rPr>
      </w:pPr>
      <w:r w:rsidRPr="001C7538">
        <w:rPr>
          <w:rFonts w:ascii="Arial Narrow" w:hAnsi="Arial Narrow" w:cs="Arial"/>
        </w:rPr>
        <w:t>Altro:</w:t>
      </w:r>
      <w:r w:rsidR="003F3D9B" w:rsidRPr="001C7538">
        <w:rPr>
          <w:rFonts w:ascii="Arial Narrow" w:hAnsi="Arial Narrow" w:cs="Arial"/>
        </w:rPr>
        <w:t>.................................................................................................................................</w:t>
      </w:r>
    </w:p>
    <w:p w14:paraId="7F8051D7" w14:textId="77777777" w:rsidR="00725247" w:rsidRPr="001C7538" w:rsidRDefault="00725247" w:rsidP="00725247">
      <w:pPr>
        <w:ind w:left="720"/>
        <w:jc w:val="both"/>
        <w:rPr>
          <w:rFonts w:ascii="Arial Narrow" w:hAnsi="Arial Narrow" w:cs="Arial"/>
        </w:rPr>
      </w:pPr>
      <w:r w:rsidRPr="001C7538">
        <w:rPr>
          <w:rFonts w:ascii="Arial Narrow" w:hAnsi="Arial Narrow" w:cs="Arial"/>
        </w:rPr>
        <w:t>.................................................................................................................................</w:t>
      </w:r>
      <w:r>
        <w:rPr>
          <w:rFonts w:ascii="Arial Narrow" w:hAnsi="Arial Narrow" w:cs="Arial"/>
        </w:rPr>
        <w:t>........</w:t>
      </w:r>
    </w:p>
    <w:p w14:paraId="78D09293" w14:textId="77777777" w:rsidR="003F3D9B" w:rsidRPr="003F3D9B" w:rsidRDefault="003F3D9B" w:rsidP="003F3D9B">
      <w:pPr>
        <w:jc w:val="both"/>
        <w:rPr>
          <w:rFonts w:ascii="Arial Narrow" w:hAnsi="Arial Narrow" w:cs="Arial"/>
        </w:rPr>
      </w:pPr>
    </w:p>
    <w:p w14:paraId="7493F9C6" w14:textId="77777777" w:rsidR="003F3D9B" w:rsidRPr="00725247" w:rsidRDefault="00725247" w:rsidP="00725247">
      <w:pPr>
        <w:ind w:left="720"/>
        <w:jc w:val="both"/>
        <w:rPr>
          <w:rFonts w:ascii="Arial Narrow" w:hAnsi="Arial Narrow" w:cs="Arial"/>
          <w:b/>
        </w:rPr>
      </w:pPr>
      <w:r w:rsidRPr="00725247">
        <w:rPr>
          <w:rFonts w:ascii="Arial Narrow" w:hAnsi="Arial Narrow" w:cs="Arial"/>
          <w:b/>
        </w:rPr>
        <w:t>Fornire strumenti compensativi, l</w:t>
      </w:r>
      <w:r w:rsidR="003F3D9B" w:rsidRPr="00725247">
        <w:rPr>
          <w:rFonts w:ascii="Arial Narrow" w:hAnsi="Arial Narrow" w:cs="Arial"/>
          <w:b/>
        </w:rPr>
        <w:t xml:space="preserve">’alunno potrà usufruire dei seguenti strumenti compensativi: </w:t>
      </w:r>
    </w:p>
    <w:p w14:paraId="6BE2222E" w14:textId="77777777" w:rsidR="00182705" w:rsidRPr="00182705" w:rsidRDefault="00182705" w:rsidP="00182705">
      <w:pPr>
        <w:ind w:left="720"/>
        <w:jc w:val="both"/>
        <w:rPr>
          <w:rFonts w:ascii="Arial Narrow" w:hAnsi="Arial Narrow" w:cs="Arial"/>
        </w:rPr>
      </w:pPr>
      <w:r w:rsidRPr="00182705">
        <w:rPr>
          <w:rFonts w:ascii="Arial Narrow" w:hAnsi="Arial Narrow" w:cs="Arial"/>
        </w:rPr>
        <w:t xml:space="preserve">L’alunno usufruirà dei seguenti strumenti compensativi: </w:t>
      </w:r>
    </w:p>
    <w:p w14:paraId="5D462549" w14:textId="77777777" w:rsidR="00182705" w:rsidRPr="00182705" w:rsidRDefault="00182705" w:rsidP="00182705">
      <w:pPr>
        <w:numPr>
          <w:ilvl w:val="0"/>
          <w:numId w:val="9"/>
        </w:numPr>
        <w:tabs>
          <w:tab w:val="num" w:pos="124"/>
        </w:tabs>
        <w:jc w:val="both"/>
        <w:rPr>
          <w:rFonts w:ascii="Arial Narrow" w:hAnsi="Arial Narrow" w:cs="Arial"/>
        </w:rPr>
      </w:pPr>
      <w:r w:rsidRPr="00182705">
        <w:rPr>
          <w:rFonts w:ascii="Arial Narrow" w:hAnsi="Arial Narrow" w:cs="Arial"/>
        </w:rPr>
        <w:t>tabelle, formulari, procedure specifiche, sintesi, schemi e mappe concordati con il docente</w:t>
      </w:r>
    </w:p>
    <w:p w14:paraId="671154FB" w14:textId="77777777" w:rsidR="00182705" w:rsidRPr="00182705" w:rsidRDefault="00182705" w:rsidP="00182705">
      <w:pPr>
        <w:numPr>
          <w:ilvl w:val="0"/>
          <w:numId w:val="9"/>
        </w:numPr>
        <w:tabs>
          <w:tab w:val="num" w:pos="124"/>
        </w:tabs>
        <w:jc w:val="both"/>
        <w:rPr>
          <w:rFonts w:ascii="Arial Narrow" w:hAnsi="Arial Narrow" w:cs="Arial"/>
        </w:rPr>
      </w:pPr>
      <w:r w:rsidRPr="00182705">
        <w:rPr>
          <w:rFonts w:ascii="Arial Narrow" w:hAnsi="Arial Narrow" w:cs="Arial"/>
        </w:rPr>
        <w:t xml:space="preserve">calcolatrice </w:t>
      </w:r>
    </w:p>
    <w:p w14:paraId="1EF61DDE" w14:textId="77777777" w:rsidR="00182705" w:rsidRPr="00182705" w:rsidRDefault="00182705" w:rsidP="00182705">
      <w:pPr>
        <w:numPr>
          <w:ilvl w:val="0"/>
          <w:numId w:val="9"/>
        </w:numPr>
        <w:tabs>
          <w:tab w:val="num" w:pos="124"/>
        </w:tabs>
        <w:jc w:val="both"/>
        <w:rPr>
          <w:rFonts w:ascii="Arial Narrow" w:hAnsi="Arial Narrow" w:cs="Arial"/>
        </w:rPr>
      </w:pPr>
      <w:r w:rsidRPr="00182705">
        <w:rPr>
          <w:rFonts w:ascii="Arial Narrow" w:hAnsi="Arial Narrow" w:cs="Arial"/>
        </w:rPr>
        <w:t>computer con videoscrittura e correttore ortografico (consigliato soprattutto in casi di grave illeggibilità del tratto grafico e se segnalato esplicitamente dallo specialista)</w:t>
      </w:r>
    </w:p>
    <w:p w14:paraId="62E48AB7" w14:textId="77777777" w:rsidR="00182705" w:rsidRPr="00182705" w:rsidRDefault="00182705" w:rsidP="00182705">
      <w:pPr>
        <w:numPr>
          <w:ilvl w:val="0"/>
          <w:numId w:val="9"/>
        </w:numPr>
        <w:tabs>
          <w:tab w:val="num" w:pos="124"/>
        </w:tabs>
        <w:jc w:val="both"/>
        <w:rPr>
          <w:rFonts w:ascii="Arial Narrow" w:hAnsi="Arial Narrow" w:cs="Arial"/>
        </w:rPr>
      </w:pPr>
      <w:r w:rsidRPr="00182705">
        <w:rPr>
          <w:rFonts w:ascii="Arial Narrow" w:hAnsi="Arial Narrow" w:cs="Arial"/>
        </w:rPr>
        <w:t>lettura dal parte del docente delle consegne di tutti gli esercizi da effettuare in classe</w:t>
      </w:r>
    </w:p>
    <w:p w14:paraId="74AA69BE" w14:textId="77777777" w:rsidR="00182705" w:rsidRPr="00182705" w:rsidRDefault="00182705" w:rsidP="00182705">
      <w:pPr>
        <w:numPr>
          <w:ilvl w:val="0"/>
          <w:numId w:val="9"/>
        </w:numPr>
        <w:tabs>
          <w:tab w:val="num" w:pos="124"/>
        </w:tabs>
        <w:jc w:val="both"/>
        <w:rPr>
          <w:rFonts w:ascii="Arial Narrow" w:hAnsi="Arial Narrow" w:cs="Arial"/>
        </w:rPr>
      </w:pPr>
      <w:r w:rsidRPr="00182705">
        <w:rPr>
          <w:rFonts w:ascii="Arial Narrow" w:hAnsi="Arial Narrow" w:cs="Arial"/>
        </w:rPr>
        <w:t>integrazione dei libri di testo con appunti su supporto digitalizzato e su supporto cartaceo stampato (preferibilmente ARIAL 12 – 14);</w:t>
      </w:r>
    </w:p>
    <w:p w14:paraId="48A78101" w14:textId="77777777" w:rsidR="00182705" w:rsidRPr="00182705" w:rsidRDefault="00182705" w:rsidP="00182705">
      <w:pPr>
        <w:numPr>
          <w:ilvl w:val="0"/>
          <w:numId w:val="9"/>
        </w:numPr>
        <w:tabs>
          <w:tab w:val="num" w:pos="124"/>
        </w:tabs>
        <w:jc w:val="both"/>
        <w:rPr>
          <w:rFonts w:ascii="Arial Narrow" w:hAnsi="Arial Narrow" w:cs="Arial"/>
        </w:rPr>
      </w:pPr>
      <w:r w:rsidRPr="00182705">
        <w:rPr>
          <w:rFonts w:ascii="Arial Narrow" w:hAnsi="Arial Narrow" w:cs="Arial"/>
        </w:rPr>
        <w:t xml:space="preserve">libri digitali forniti dalle case editrici </w:t>
      </w:r>
    </w:p>
    <w:p w14:paraId="5D0CDB41" w14:textId="77777777" w:rsidR="00725247" w:rsidRDefault="00725247" w:rsidP="00725247">
      <w:pPr>
        <w:numPr>
          <w:ilvl w:val="0"/>
          <w:numId w:val="9"/>
        </w:numPr>
        <w:jc w:val="both"/>
        <w:rPr>
          <w:rFonts w:ascii="Arial Narrow" w:hAnsi="Arial Narrow" w:cs="Arial"/>
        </w:rPr>
      </w:pPr>
      <w:r w:rsidRPr="001C7538">
        <w:rPr>
          <w:rFonts w:ascii="Arial Narrow" w:hAnsi="Arial Narrow" w:cs="Arial"/>
        </w:rPr>
        <w:t>Altro:.................................................................................................................................</w:t>
      </w:r>
    </w:p>
    <w:p w14:paraId="514428ED" w14:textId="77777777" w:rsidR="00725247" w:rsidRPr="001C7538" w:rsidRDefault="00725247" w:rsidP="00725247">
      <w:pPr>
        <w:ind w:left="720"/>
        <w:jc w:val="both"/>
        <w:rPr>
          <w:rFonts w:ascii="Arial Narrow" w:hAnsi="Arial Narrow" w:cs="Arial"/>
        </w:rPr>
      </w:pPr>
      <w:r w:rsidRPr="001C7538">
        <w:rPr>
          <w:rFonts w:ascii="Arial Narrow" w:hAnsi="Arial Narrow" w:cs="Arial"/>
        </w:rPr>
        <w:t>.................................................................................................................................</w:t>
      </w:r>
      <w:r>
        <w:rPr>
          <w:rFonts w:ascii="Arial Narrow" w:hAnsi="Arial Narrow" w:cs="Arial"/>
        </w:rPr>
        <w:t>........</w:t>
      </w:r>
    </w:p>
    <w:p w14:paraId="3EE2DD8C" w14:textId="77777777" w:rsidR="003F3D9B" w:rsidRDefault="003F3D9B" w:rsidP="003F3D9B">
      <w:pPr>
        <w:jc w:val="both"/>
        <w:rPr>
          <w:rFonts w:ascii="Arial Narrow" w:hAnsi="Arial Narrow" w:cs="Arial"/>
        </w:rPr>
      </w:pPr>
    </w:p>
    <w:p w14:paraId="205A0859" w14:textId="77777777" w:rsidR="003F3D9B" w:rsidRDefault="00725247" w:rsidP="00725247">
      <w:pPr>
        <w:ind w:left="720"/>
        <w:jc w:val="both"/>
        <w:rPr>
          <w:rFonts w:ascii="Arial Narrow" w:hAnsi="Arial Narrow" w:cs="Arial"/>
          <w:b/>
        </w:rPr>
      </w:pPr>
      <w:r w:rsidRPr="00725247">
        <w:rPr>
          <w:rFonts w:ascii="Arial Narrow" w:hAnsi="Arial Narrow" w:cs="Arial"/>
          <w:b/>
        </w:rPr>
        <w:t>Attuare misure dispensative, n</w:t>
      </w:r>
      <w:r w:rsidR="003F3D9B" w:rsidRPr="00725247">
        <w:rPr>
          <w:rFonts w:ascii="Arial Narrow" w:hAnsi="Arial Narrow" w:cs="Arial"/>
          <w:b/>
        </w:rPr>
        <w:t xml:space="preserve">ell'ambito di ciascuna disciplina l'alunno potrà essere dispensato da: </w:t>
      </w:r>
    </w:p>
    <w:p w14:paraId="38FEF28F" w14:textId="77777777" w:rsidR="003F3D9B" w:rsidRPr="003F3D9B" w:rsidRDefault="003F3D9B" w:rsidP="003F3D9B">
      <w:pPr>
        <w:numPr>
          <w:ilvl w:val="0"/>
          <w:numId w:val="9"/>
        </w:numPr>
        <w:jc w:val="both"/>
        <w:rPr>
          <w:rFonts w:ascii="Arial Narrow" w:hAnsi="Arial Narrow" w:cs="Arial"/>
        </w:rPr>
      </w:pPr>
      <w:r w:rsidRPr="003F3D9B">
        <w:rPr>
          <w:rFonts w:ascii="Arial Narrow" w:hAnsi="Arial Narrow" w:cs="Arial"/>
        </w:rPr>
        <w:t xml:space="preserve">lettura ad alta voce; </w:t>
      </w:r>
    </w:p>
    <w:p w14:paraId="27AC2294" w14:textId="77777777" w:rsidR="003F3D9B" w:rsidRPr="003F3D9B" w:rsidRDefault="003F3D9B" w:rsidP="003F3D9B">
      <w:pPr>
        <w:numPr>
          <w:ilvl w:val="0"/>
          <w:numId w:val="9"/>
        </w:numPr>
        <w:jc w:val="both"/>
        <w:rPr>
          <w:rFonts w:ascii="Arial Narrow" w:hAnsi="Arial Narrow" w:cs="Arial"/>
        </w:rPr>
      </w:pPr>
      <w:r w:rsidRPr="003F3D9B">
        <w:rPr>
          <w:rFonts w:ascii="Arial Narrow" w:hAnsi="Arial Narrow" w:cs="Arial"/>
        </w:rPr>
        <w:t xml:space="preserve">prendere appunti; </w:t>
      </w:r>
    </w:p>
    <w:p w14:paraId="11B75E50" w14:textId="77777777" w:rsidR="003F3D9B" w:rsidRPr="003F3D9B" w:rsidRDefault="003F3D9B" w:rsidP="003F3D9B">
      <w:pPr>
        <w:numPr>
          <w:ilvl w:val="0"/>
          <w:numId w:val="9"/>
        </w:numPr>
        <w:jc w:val="both"/>
        <w:rPr>
          <w:rFonts w:ascii="Arial Narrow" w:hAnsi="Arial Narrow" w:cs="Arial"/>
        </w:rPr>
      </w:pPr>
      <w:r w:rsidRPr="003F3D9B">
        <w:rPr>
          <w:rFonts w:ascii="Arial Narrow" w:hAnsi="Arial Narrow" w:cs="Arial"/>
        </w:rPr>
        <w:t xml:space="preserve">correzione di tutti gli errori ortografici considerati gravi (grafie scorrette, uso delle doppie, scansione sillabica, uso dell’apostrofo); </w:t>
      </w:r>
    </w:p>
    <w:p w14:paraId="42A9CEAC" w14:textId="77777777" w:rsidR="003F3D9B" w:rsidRPr="003F3D9B" w:rsidRDefault="003F3D9B" w:rsidP="003F3D9B">
      <w:pPr>
        <w:numPr>
          <w:ilvl w:val="0"/>
          <w:numId w:val="9"/>
        </w:numPr>
        <w:jc w:val="both"/>
        <w:rPr>
          <w:rFonts w:ascii="Arial Narrow" w:hAnsi="Arial Narrow" w:cs="Arial"/>
        </w:rPr>
      </w:pPr>
      <w:r w:rsidRPr="003F3D9B">
        <w:rPr>
          <w:rFonts w:ascii="Arial Narrow" w:hAnsi="Arial Narrow" w:cs="Arial"/>
        </w:rPr>
        <w:t xml:space="preserve">produzione di testi complessi; </w:t>
      </w:r>
    </w:p>
    <w:p w14:paraId="076A6B63" w14:textId="77777777" w:rsidR="003F3D9B" w:rsidRPr="003F3D9B" w:rsidRDefault="003F3D9B" w:rsidP="003F3D9B">
      <w:pPr>
        <w:numPr>
          <w:ilvl w:val="0"/>
          <w:numId w:val="9"/>
        </w:numPr>
        <w:jc w:val="both"/>
        <w:rPr>
          <w:rFonts w:ascii="Arial Narrow" w:hAnsi="Arial Narrow" w:cs="Arial"/>
        </w:rPr>
      </w:pPr>
      <w:r w:rsidRPr="003F3D9B">
        <w:rPr>
          <w:rFonts w:ascii="Arial Narrow" w:hAnsi="Arial Narrow" w:cs="Arial"/>
        </w:rPr>
        <w:t>tempi standard dalla consegna delle prove scritte;</w:t>
      </w:r>
    </w:p>
    <w:p w14:paraId="18A672B5" w14:textId="77777777" w:rsidR="003F3D9B" w:rsidRDefault="003F3D9B" w:rsidP="003F3D9B">
      <w:pPr>
        <w:numPr>
          <w:ilvl w:val="0"/>
          <w:numId w:val="9"/>
        </w:numPr>
        <w:jc w:val="both"/>
        <w:rPr>
          <w:rFonts w:ascii="Arial Narrow" w:hAnsi="Arial Narrow" w:cs="Arial"/>
        </w:rPr>
      </w:pPr>
      <w:r w:rsidRPr="003F3D9B">
        <w:rPr>
          <w:rFonts w:ascii="Arial Narrow" w:hAnsi="Arial Narrow" w:cs="Arial"/>
        </w:rPr>
        <w:t>dettatura di testi/o appunti</w:t>
      </w:r>
    </w:p>
    <w:p w14:paraId="448B5701" w14:textId="77777777" w:rsidR="00182705" w:rsidRPr="00182705" w:rsidRDefault="00182705" w:rsidP="00182705">
      <w:pPr>
        <w:numPr>
          <w:ilvl w:val="0"/>
          <w:numId w:val="9"/>
        </w:numPr>
        <w:jc w:val="both"/>
        <w:rPr>
          <w:rFonts w:ascii="Arial Narrow" w:hAnsi="Arial Narrow" w:cs="Arial"/>
        </w:rPr>
      </w:pPr>
      <w:r w:rsidRPr="00182705">
        <w:rPr>
          <w:rFonts w:ascii="Arial Narrow" w:hAnsi="Arial Narrow" w:cs="Arial"/>
        </w:rPr>
        <w:t xml:space="preserve">dal copiare dalla lavagna; </w:t>
      </w:r>
    </w:p>
    <w:p w14:paraId="3095A59E" w14:textId="77777777" w:rsidR="00182705" w:rsidRPr="00182705" w:rsidRDefault="00182705" w:rsidP="00182705">
      <w:pPr>
        <w:numPr>
          <w:ilvl w:val="0"/>
          <w:numId w:val="9"/>
        </w:numPr>
        <w:jc w:val="both"/>
        <w:rPr>
          <w:rFonts w:ascii="Arial Narrow" w:hAnsi="Arial Narrow" w:cs="Arial"/>
        </w:rPr>
      </w:pPr>
      <w:r w:rsidRPr="00182705">
        <w:rPr>
          <w:rFonts w:ascii="Arial Narrow" w:hAnsi="Arial Narrow" w:cs="Arial"/>
        </w:rPr>
        <w:t xml:space="preserve">da un eccessivo carico di compiti a casa; </w:t>
      </w:r>
    </w:p>
    <w:p w14:paraId="77FF7995" w14:textId="77777777" w:rsidR="00182705" w:rsidRPr="00182705" w:rsidRDefault="00182705" w:rsidP="00182705">
      <w:pPr>
        <w:numPr>
          <w:ilvl w:val="0"/>
          <w:numId w:val="9"/>
        </w:numPr>
        <w:jc w:val="both"/>
        <w:rPr>
          <w:rFonts w:ascii="Arial Narrow" w:hAnsi="Arial Narrow" w:cs="Arial"/>
        </w:rPr>
      </w:pPr>
      <w:r w:rsidRPr="00182705">
        <w:rPr>
          <w:rFonts w:ascii="Arial Narrow" w:hAnsi="Arial Narrow" w:cs="Arial"/>
        </w:rPr>
        <w:t>dallo studio mnemonico di formule, tabelle, definizioni, testi (anche letterari).</w:t>
      </w:r>
    </w:p>
    <w:p w14:paraId="1EE84B82" w14:textId="77777777" w:rsidR="00182705" w:rsidRPr="003F3D9B" w:rsidRDefault="00182705" w:rsidP="00182705">
      <w:pPr>
        <w:ind w:left="720"/>
        <w:jc w:val="both"/>
        <w:rPr>
          <w:rFonts w:ascii="Arial Narrow" w:hAnsi="Arial Narrow" w:cs="Arial"/>
        </w:rPr>
      </w:pPr>
    </w:p>
    <w:p w14:paraId="50A56FCD" w14:textId="77777777" w:rsidR="00725247" w:rsidRDefault="00725247" w:rsidP="00725247">
      <w:pPr>
        <w:numPr>
          <w:ilvl w:val="0"/>
          <w:numId w:val="9"/>
        </w:numPr>
        <w:jc w:val="both"/>
        <w:rPr>
          <w:rFonts w:ascii="Arial Narrow" w:hAnsi="Arial Narrow" w:cs="Arial"/>
        </w:rPr>
      </w:pPr>
      <w:r w:rsidRPr="001C7538">
        <w:rPr>
          <w:rFonts w:ascii="Arial Narrow" w:hAnsi="Arial Narrow" w:cs="Arial"/>
        </w:rPr>
        <w:t>Altro:.................................................................................................................................</w:t>
      </w:r>
    </w:p>
    <w:p w14:paraId="75BEE070" w14:textId="77777777" w:rsidR="0027380C" w:rsidRPr="0001256C" w:rsidRDefault="0027380C" w:rsidP="0027380C">
      <w:pPr>
        <w:autoSpaceDE w:val="0"/>
        <w:rPr>
          <w:rFonts w:ascii="Arial Narrow" w:hAnsi="Arial Narrow"/>
          <w:b/>
          <w:bCs/>
        </w:rPr>
      </w:pPr>
      <w:r w:rsidRPr="0001256C">
        <w:rPr>
          <w:rFonts w:ascii="Arial Narrow" w:hAnsi="Arial Narrow"/>
          <w:b/>
          <w:bCs/>
        </w:rPr>
        <w:t>OBIETTIVI TRASVERSALI:</w:t>
      </w:r>
    </w:p>
    <w:p w14:paraId="36B52824" w14:textId="77777777" w:rsidR="0027380C" w:rsidRDefault="0027380C" w:rsidP="0027380C">
      <w:pPr>
        <w:autoSpaceDE w:val="0"/>
        <w:rPr>
          <w:rFonts w:ascii="Verdana" w:hAnsi="Verdana" w:cs="Calibri"/>
          <w:sz w:val="20"/>
          <w:szCs w:val="20"/>
        </w:rPr>
      </w:pPr>
    </w:p>
    <w:p w14:paraId="5ED1C5DE" w14:textId="77777777" w:rsidR="0027380C" w:rsidRPr="003F3D9B" w:rsidRDefault="0027380C" w:rsidP="003F3D9B">
      <w:pPr>
        <w:numPr>
          <w:ilvl w:val="0"/>
          <w:numId w:val="9"/>
        </w:numPr>
        <w:jc w:val="both"/>
        <w:rPr>
          <w:rFonts w:ascii="Arial Narrow" w:hAnsi="Arial Narrow" w:cs="Arial"/>
        </w:rPr>
      </w:pPr>
      <w:r w:rsidRPr="003F3D9B">
        <w:rPr>
          <w:rFonts w:ascii="Arial Narrow" w:hAnsi="Arial Narrow" w:cs="Arial"/>
        </w:rPr>
        <w:t>Promuovere l’inserimento e l’integrazione all’interno della classe di appartenenza</w:t>
      </w:r>
    </w:p>
    <w:p w14:paraId="30A0B8DB" w14:textId="77777777" w:rsidR="0027380C" w:rsidRPr="003F3D9B" w:rsidRDefault="0027380C" w:rsidP="003F3D9B">
      <w:pPr>
        <w:numPr>
          <w:ilvl w:val="0"/>
          <w:numId w:val="9"/>
        </w:numPr>
        <w:jc w:val="both"/>
        <w:rPr>
          <w:rFonts w:ascii="Arial Narrow" w:hAnsi="Arial Narrow" w:cs="Arial"/>
        </w:rPr>
      </w:pPr>
      <w:r w:rsidRPr="003F3D9B">
        <w:rPr>
          <w:rFonts w:ascii="Arial Narrow" w:hAnsi="Arial Narrow" w:cs="Arial"/>
        </w:rPr>
        <w:t>Valorizzare l’identità culturale</w:t>
      </w:r>
    </w:p>
    <w:p w14:paraId="20E06FEB" w14:textId="77777777" w:rsidR="0027380C" w:rsidRPr="003F3D9B" w:rsidRDefault="0027380C" w:rsidP="003F3D9B">
      <w:pPr>
        <w:numPr>
          <w:ilvl w:val="0"/>
          <w:numId w:val="9"/>
        </w:numPr>
        <w:jc w:val="both"/>
        <w:rPr>
          <w:rFonts w:ascii="Arial Narrow" w:hAnsi="Arial Narrow" w:cs="Arial"/>
        </w:rPr>
      </w:pPr>
      <w:r w:rsidRPr="003F3D9B">
        <w:rPr>
          <w:rFonts w:ascii="Arial Narrow" w:hAnsi="Arial Narrow" w:cs="Arial"/>
        </w:rPr>
        <w:t>Favorire lo scambio ed il confronto delle esperienze anche in ambito disciplinare</w:t>
      </w:r>
    </w:p>
    <w:p w14:paraId="5D32535A" w14:textId="77777777" w:rsidR="0027380C" w:rsidRPr="003F3D9B" w:rsidRDefault="0027380C" w:rsidP="003F3D9B">
      <w:pPr>
        <w:numPr>
          <w:ilvl w:val="0"/>
          <w:numId w:val="9"/>
        </w:numPr>
        <w:jc w:val="both"/>
        <w:rPr>
          <w:rFonts w:ascii="Arial Narrow" w:hAnsi="Arial Narrow" w:cs="Arial"/>
        </w:rPr>
      </w:pPr>
      <w:r w:rsidRPr="003F3D9B">
        <w:rPr>
          <w:rFonts w:ascii="Arial Narrow" w:hAnsi="Arial Narrow" w:cs="Arial"/>
        </w:rPr>
        <w:t>Fornire gli strumenti linguistici di base per un successo formativo</w:t>
      </w:r>
    </w:p>
    <w:p w14:paraId="6EB47A63" w14:textId="77777777" w:rsidR="0027380C" w:rsidRPr="003F3D9B" w:rsidRDefault="0027380C" w:rsidP="003F3D9B">
      <w:pPr>
        <w:numPr>
          <w:ilvl w:val="0"/>
          <w:numId w:val="9"/>
        </w:numPr>
        <w:jc w:val="both"/>
        <w:rPr>
          <w:rFonts w:ascii="Arial Narrow" w:hAnsi="Arial Narrow" w:cs="Arial"/>
        </w:rPr>
      </w:pPr>
      <w:r w:rsidRPr="003F3D9B">
        <w:rPr>
          <w:rFonts w:ascii="Arial Narrow" w:hAnsi="Arial Narrow" w:cs="Arial"/>
        </w:rPr>
        <w:t>Favorire la crescita globale di proseguire con profitto e autonomia l’iter scolastico dell’alunno</w:t>
      </w:r>
    </w:p>
    <w:p w14:paraId="1CC807E0" w14:textId="77777777" w:rsidR="00F116A9" w:rsidRDefault="00F116A9" w:rsidP="00DC297F">
      <w:pPr>
        <w:spacing w:after="120"/>
        <w:rPr>
          <w:rFonts w:ascii="Arial" w:hAnsi="Arial" w:cs="Arial"/>
        </w:rPr>
      </w:pPr>
    </w:p>
    <w:p w14:paraId="40E2E308" w14:textId="77777777" w:rsidR="00DC297F" w:rsidRDefault="00DC297F" w:rsidP="00DC297F">
      <w:pPr>
        <w:spacing w:line="240" w:lineRule="atLeast"/>
        <w:rPr>
          <w:rFonts w:ascii="Verdana" w:hAnsi="Verdana" w:cs="Calibri"/>
          <w:sz w:val="20"/>
          <w:szCs w:val="20"/>
        </w:rPr>
      </w:pPr>
      <w:r w:rsidRPr="0027380C">
        <w:rPr>
          <w:rFonts w:ascii="Verdana" w:hAnsi="Verdana" w:cs="Calibri"/>
          <w:sz w:val="20"/>
          <w:szCs w:val="20"/>
        </w:rPr>
        <w:t>Segnalare nel riquadro sottostante con una crocetta le strategie (descritte nella legenda) che si intendono attuare</w:t>
      </w:r>
    </w:p>
    <w:p w14:paraId="5B2C8EC2" w14:textId="77777777" w:rsidR="0027380C" w:rsidRPr="0027380C" w:rsidRDefault="0027380C" w:rsidP="00DC297F">
      <w:pPr>
        <w:spacing w:line="240" w:lineRule="atLeast"/>
        <w:rPr>
          <w:rFonts w:ascii="Verdana" w:hAnsi="Verdana" w:cs="Calibri"/>
          <w:sz w:val="20"/>
          <w:szCs w:val="20"/>
        </w:rPr>
      </w:pPr>
    </w:p>
    <w:tbl>
      <w:tblPr>
        <w:tblpPr w:leftFromText="141" w:rightFromText="141" w:vertAnchor="text" w:tblpXSpec="center" w:tblpY="1"/>
        <w:tblOverlap w:val="neve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7"/>
        <w:gridCol w:w="393"/>
        <w:gridCol w:w="426"/>
        <w:gridCol w:w="425"/>
        <w:gridCol w:w="425"/>
        <w:gridCol w:w="567"/>
        <w:gridCol w:w="3603"/>
        <w:gridCol w:w="11"/>
        <w:gridCol w:w="496"/>
        <w:gridCol w:w="541"/>
        <w:gridCol w:w="540"/>
        <w:gridCol w:w="540"/>
        <w:gridCol w:w="9"/>
      </w:tblGrid>
      <w:tr w:rsidR="00DC297F" w14:paraId="115C6C9B" w14:textId="77777777" w:rsidTr="0027380C">
        <w:trPr>
          <w:cantSplit/>
        </w:trPr>
        <w:tc>
          <w:tcPr>
            <w:tcW w:w="2867" w:type="dxa"/>
          </w:tcPr>
          <w:p w14:paraId="576D950C" w14:textId="77777777" w:rsidR="00DC297F" w:rsidRPr="0074282A" w:rsidRDefault="00DC297F" w:rsidP="00A24A04">
            <w:pPr>
              <w:jc w:val="center"/>
              <w:rPr>
                <w:b/>
                <w:bCs/>
                <w:sz w:val="20"/>
                <w:szCs w:val="20"/>
              </w:rPr>
            </w:pPr>
            <w:r>
              <w:rPr>
                <w:b/>
                <w:bCs/>
                <w:sz w:val="20"/>
                <w:szCs w:val="20"/>
              </w:rPr>
              <w:t>Materia</w:t>
            </w:r>
          </w:p>
        </w:tc>
        <w:tc>
          <w:tcPr>
            <w:tcW w:w="2236" w:type="dxa"/>
            <w:gridSpan w:val="5"/>
          </w:tcPr>
          <w:p w14:paraId="21FBCEC5" w14:textId="77777777" w:rsidR="00DC297F" w:rsidRPr="00631B29" w:rsidRDefault="00DC297F" w:rsidP="00A24A04">
            <w:pPr>
              <w:jc w:val="center"/>
              <w:rPr>
                <w:b/>
                <w:bCs/>
                <w:sz w:val="20"/>
                <w:szCs w:val="20"/>
              </w:rPr>
            </w:pPr>
            <w:r w:rsidRPr="00631B29">
              <w:rPr>
                <w:b/>
                <w:bCs/>
                <w:sz w:val="20"/>
                <w:szCs w:val="20"/>
              </w:rPr>
              <w:t>M</w:t>
            </w:r>
            <w:r>
              <w:rPr>
                <w:b/>
                <w:bCs/>
                <w:sz w:val="20"/>
                <w:szCs w:val="20"/>
              </w:rPr>
              <w:t>etodologie</w:t>
            </w:r>
          </w:p>
        </w:tc>
        <w:tc>
          <w:tcPr>
            <w:tcW w:w="3614" w:type="dxa"/>
            <w:gridSpan w:val="2"/>
          </w:tcPr>
          <w:p w14:paraId="54381423" w14:textId="77777777" w:rsidR="00DB5A4F" w:rsidRDefault="00DC297F" w:rsidP="00A24A04">
            <w:pPr>
              <w:rPr>
                <w:b/>
                <w:bCs/>
                <w:sz w:val="20"/>
                <w:szCs w:val="20"/>
              </w:rPr>
            </w:pPr>
            <w:r>
              <w:rPr>
                <w:b/>
                <w:bCs/>
                <w:sz w:val="20"/>
                <w:szCs w:val="20"/>
              </w:rPr>
              <w:t xml:space="preserve">Sospensione del giudizio </w:t>
            </w:r>
          </w:p>
          <w:p w14:paraId="066961E1" w14:textId="77777777" w:rsidR="00DC297F" w:rsidRPr="00631B29" w:rsidRDefault="00DC297F" w:rsidP="00DB5A4F">
            <w:pPr>
              <w:rPr>
                <w:b/>
                <w:bCs/>
                <w:sz w:val="20"/>
                <w:szCs w:val="20"/>
              </w:rPr>
            </w:pPr>
            <w:r>
              <w:rPr>
                <w:b/>
                <w:bCs/>
                <w:sz w:val="20"/>
                <w:szCs w:val="20"/>
              </w:rPr>
              <w:t>1</w:t>
            </w:r>
            <w:r w:rsidR="00DB5A4F">
              <w:rPr>
                <w:b/>
                <w:bCs/>
                <w:sz w:val="20"/>
                <w:szCs w:val="20"/>
              </w:rPr>
              <w:t xml:space="preserve">° </w:t>
            </w:r>
            <w:r>
              <w:rPr>
                <w:b/>
                <w:bCs/>
                <w:sz w:val="20"/>
                <w:szCs w:val="20"/>
              </w:rPr>
              <w:t>periodo attività</w:t>
            </w:r>
          </w:p>
        </w:tc>
        <w:tc>
          <w:tcPr>
            <w:tcW w:w="2126" w:type="dxa"/>
            <w:gridSpan w:val="5"/>
          </w:tcPr>
          <w:p w14:paraId="13DC9C14" w14:textId="77777777" w:rsidR="00DC297F" w:rsidRPr="00631B29" w:rsidRDefault="00DC297F" w:rsidP="00A24A04">
            <w:pPr>
              <w:jc w:val="center"/>
              <w:rPr>
                <w:b/>
                <w:bCs/>
                <w:sz w:val="20"/>
                <w:szCs w:val="20"/>
              </w:rPr>
            </w:pPr>
            <w:r w:rsidRPr="00631B29">
              <w:rPr>
                <w:b/>
                <w:bCs/>
                <w:sz w:val="20"/>
                <w:szCs w:val="20"/>
              </w:rPr>
              <w:t>V</w:t>
            </w:r>
            <w:r>
              <w:rPr>
                <w:b/>
                <w:bCs/>
                <w:sz w:val="20"/>
                <w:szCs w:val="20"/>
              </w:rPr>
              <w:t>alutazione</w:t>
            </w:r>
          </w:p>
        </w:tc>
      </w:tr>
      <w:tr w:rsidR="00C332BB" w14:paraId="5515975F" w14:textId="77777777" w:rsidTr="0027380C">
        <w:trPr>
          <w:gridAfter w:val="1"/>
          <w:wAfter w:w="9" w:type="dxa"/>
        </w:trPr>
        <w:tc>
          <w:tcPr>
            <w:tcW w:w="2867" w:type="dxa"/>
          </w:tcPr>
          <w:p w14:paraId="21BF38C6" w14:textId="77777777" w:rsidR="00C332BB" w:rsidRDefault="00C332BB" w:rsidP="00A24A04">
            <w:pPr>
              <w:jc w:val="center"/>
              <w:rPr>
                <w:sz w:val="22"/>
                <w:szCs w:val="18"/>
              </w:rPr>
            </w:pPr>
          </w:p>
        </w:tc>
        <w:tc>
          <w:tcPr>
            <w:tcW w:w="393" w:type="dxa"/>
          </w:tcPr>
          <w:p w14:paraId="3FF1BBD4" w14:textId="77777777" w:rsidR="00C332BB" w:rsidRDefault="00C332BB" w:rsidP="00A24A04">
            <w:pPr>
              <w:jc w:val="center"/>
              <w:rPr>
                <w:sz w:val="22"/>
                <w:szCs w:val="18"/>
              </w:rPr>
            </w:pPr>
            <w:r>
              <w:rPr>
                <w:sz w:val="22"/>
                <w:szCs w:val="18"/>
              </w:rPr>
              <w:t>1</w:t>
            </w:r>
          </w:p>
        </w:tc>
        <w:tc>
          <w:tcPr>
            <w:tcW w:w="426" w:type="dxa"/>
          </w:tcPr>
          <w:p w14:paraId="37BF7AD3" w14:textId="77777777" w:rsidR="00C332BB" w:rsidRDefault="00C332BB" w:rsidP="00A24A04">
            <w:pPr>
              <w:jc w:val="center"/>
              <w:rPr>
                <w:sz w:val="22"/>
                <w:szCs w:val="18"/>
              </w:rPr>
            </w:pPr>
            <w:r>
              <w:rPr>
                <w:sz w:val="22"/>
                <w:szCs w:val="18"/>
              </w:rPr>
              <w:t>2</w:t>
            </w:r>
          </w:p>
        </w:tc>
        <w:tc>
          <w:tcPr>
            <w:tcW w:w="425" w:type="dxa"/>
          </w:tcPr>
          <w:p w14:paraId="47D7BD14" w14:textId="77777777" w:rsidR="00C332BB" w:rsidRDefault="00C332BB" w:rsidP="00A24A04">
            <w:pPr>
              <w:jc w:val="center"/>
              <w:rPr>
                <w:sz w:val="22"/>
                <w:szCs w:val="18"/>
              </w:rPr>
            </w:pPr>
            <w:r>
              <w:rPr>
                <w:sz w:val="22"/>
                <w:szCs w:val="18"/>
              </w:rPr>
              <w:t>3</w:t>
            </w:r>
          </w:p>
        </w:tc>
        <w:tc>
          <w:tcPr>
            <w:tcW w:w="425" w:type="dxa"/>
          </w:tcPr>
          <w:p w14:paraId="3A7D8C98" w14:textId="77777777" w:rsidR="00C332BB" w:rsidRDefault="00C332BB" w:rsidP="00A24A04">
            <w:pPr>
              <w:jc w:val="center"/>
              <w:rPr>
                <w:sz w:val="22"/>
                <w:szCs w:val="18"/>
              </w:rPr>
            </w:pPr>
            <w:r>
              <w:rPr>
                <w:sz w:val="22"/>
                <w:szCs w:val="18"/>
              </w:rPr>
              <w:t>4</w:t>
            </w:r>
          </w:p>
        </w:tc>
        <w:tc>
          <w:tcPr>
            <w:tcW w:w="567" w:type="dxa"/>
          </w:tcPr>
          <w:p w14:paraId="7D87855F" w14:textId="77777777" w:rsidR="00C332BB" w:rsidRDefault="00C332BB" w:rsidP="00F116A9">
            <w:pPr>
              <w:rPr>
                <w:sz w:val="22"/>
                <w:szCs w:val="18"/>
              </w:rPr>
            </w:pPr>
            <w:r>
              <w:rPr>
                <w:sz w:val="22"/>
                <w:szCs w:val="18"/>
              </w:rPr>
              <w:t>5</w:t>
            </w:r>
          </w:p>
        </w:tc>
        <w:tc>
          <w:tcPr>
            <w:tcW w:w="3603" w:type="dxa"/>
          </w:tcPr>
          <w:p w14:paraId="53148BC4" w14:textId="77777777" w:rsidR="00C332BB" w:rsidRDefault="00C332BB" w:rsidP="00A24A04">
            <w:pPr>
              <w:jc w:val="center"/>
              <w:rPr>
                <w:sz w:val="22"/>
                <w:szCs w:val="18"/>
              </w:rPr>
            </w:pPr>
          </w:p>
        </w:tc>
        <w:tc>
          <w:tcPr>
            <w:tcW w:w="507" w:type="dxa"/>
            <w:gridSpan w:val="2"/>
          </w:tcPr>
          <w:p w14:paraId="5642BA97" w14:textId="77777777" w:rsidR="00C332BB" w:rsidRDefault="00C332BB" w:rsidP="00A24A04">
            <w:pPr>
              <w:jc w:val="center"/>
              <w:rPr>
                <w:sz w:val="22"/>
                <w:szCs w:val="18"/>
              </w:rPr>
            </w:pPr>
            <w:r>
              <w:rPr>
                <w:sz w:val="22"/>
                <w:szCs w:val="18"/>
              </w:rPr>
              <w:t>a</w:t>
            </w:r>
          </w:p>
        </w:tc>
        <w:tc>
          <w:tcPr>
            <w:tcW w:w="541" w:type="dxa"/>
          </w:tcPr>
          <w:p w14:paraId="58FD0B45" w14:textId="77777777" w:rsidR="00C332BB" w:rsidRDefault="00C332BB" w:rsidP="00A24A04">
            <w:pPr>
              <w:jc w:val="center"/>
              <w:rPr>
                <w:sz w:val="22"/>
                <w:szCs w:val="18"/>
              </w:rPr>
            </w:pPr>
            <w:r>
              <w:rPr>
                <w:sz w:val="22"/>
                <w:szCs w:val="18"/>
              </w:rPr>
              <w:t>b</w:t>
            </w:r>
          </w:p>
        </w:tc>
        <w:tc>
          <w:tcPr>
            <w:tcW w:w="540" w:type="dxa"/>
          </w:tcPr>
          <w:p w14:paraId="7EA63CCA" w14:textId="77777777" w:rsidR="00C332BB" w:rsidRDefault="00C332BB" w:rsidP="00A24A04">
            <w:pPr>
              <w:jc w:val="center"/>
              <w:rPr>
                <w:sz w:val="22"/>
                <w:szCs w:val="18"/>
              </w:rPr>
            </w:pPr>
            <w:r>
              <w:rPr>
                <w:sz w:val="22"/>
                <w:szCs w:val="18"/>
              </w:rPr>
              <w:t>c</w:t>
            </w:r>
          </w:p>
        </w:tc>
        <w:tc>
          <w:tcPr>
            <w:tcW w:w="540" w:type="dxa"/>
          </w:tcPr>
          <w:p w14:paraId="4A7712B5" w14:textId="77777777" w:rsidR="00C332BB" w:rsidRDefault="00C332BB" w:rsidP="00A24A04">
            <w:pPr>
              <w:jc w:val="center"/>
              <w:rPr>
                <w:sz w:val="22"/>
                <w:szCs w:val="18"/>
              </w:rPr>
            </w:pPr>
            <w:r>
              <w:rPr>
                <w:sz w:val="22"/>
                <w:szCs w:val="18"/>
              </w:rPr>
              <w:t>d</w:t>
            </w:r>
          </w:p>
        </w:tc>
      </w:tr>
      <w:tr w:rsidR="00C332BB" w14:paraId="6457E69A" w14:textId="77777777" w:rsidTr="0027380C">
        <w:trPr>
          <w:gridAfter w:val="1"/>
          <w:wAfter w:w="9" w:type="dxa"/>
        </w:trPr>
        <w:tc>
          <w:tcPr>
            <w:tcW w:w="2867" w:type="dxa"/>
          </w:tcPr>
          <w:p w14:paraId="385D0DC0" w14:textId="77777777" w:rsidR="00C332BB" w:rsidRPr="0001256C" w:rsidRDefault="00C332BB" w:rsidP="0001256C">
            <w:pPr>
              <w:rPr>
                <w:rFonts w:ascii="Arial Narrow" w:hAnsi="Arial Narrow" w:cs="Arial"/>
              </w:rPr>
            </w:pPr>
            <w:r w:rsidRPr="0001256C">
              <w:rPr>
                <w:rFonts w:ascii="Arial Narrow" w:hAnsi="Arial Narrow" w:cs="Arial"/>
              </w:rPr>
              <w:t>Lingua e letteratura italiana</w:t>
            </w:r>
          </w:p>
        </w:tc>
        <w:tc>
          <w:tcPr>
            <w:tcW w:w="393" w:type="dxa"/>
          </w:tcPr>
          <w:p w14:paraId="64E54A5A" w14:textId="77777777" w:rsidR="00C332BB" w:rsidRDefault="00C332BB" w:rsidP="00A24A04">
            <w:pPr>
              <w:rPr>
                <w:szCs w:val="18"/>
              </w:rPr>
            </w:pPr>
          </w:p>
        </w:tc>
        <w:tc>
          <w:tcPr>
            <w:tcW w:w="426" w:type="dxa"/>
          </w:tcPr>
          <w:p w14:paraId="4B624319" w14:textId="77777777" w:rsidR="00C332BB" w:rsidRDefault="00C332BB" w:rsidP="00A24A04">
            <w:pPr>
              <w:rPr>
                <w:szCs w:val="18"/>
              </w:rPr>
            </w:pPr>
          </w:p>
        </w:tc>
        <w:tc>
          <w:tcPr>
            <w:tcW w:w="425" w:type="dxa"/>
          </w:tcPr>
          <w:p w14:paraId="13B4FF36" w14:textId="77777777" w:rsidR="00C332BB" w:rsidRDefault="00C332BB" w:rsidP="00A24A04">
            <w:pPr>
              <w:rPr>
                <w:szCs w:val="18"/>
              </w:rPr>
            </w:pPr>
          </w:p>
        </w:tc>
        <w:tc>
          <w:tcPr>
            <w:tcW w:w="425" w:type="dxa"/>
          </w:tcPr>
          <w:p w14:paraId="21AF6807" w14:textId="77777777" w:rsidR="00C332BB" w:rsidRDefault="00C332BB" w:rsidP="00A24A04">
            <w:pPr>
              <w:rPr>
                <w:szCs w:val="18"/>
              </w:rPr>
            </w:pPr>
          </w:p>
        </w:tc>
        <w:tc>
          <w:tcPr>
            <w:tcW w:w="567" w:type="dxa"/>
          </w:tcPr>
          <w:p w14:paraId="61368ADD" w14:textId="77777777" w:rsidR="00C332BB" w:rsidRDefault="00C332BB" w:rsidP="00A24A04">
            <w:pPr>
              <w:rPr>
                <w:szCs w:val="18"/>
              </w:rPr>
            </w:pPr>
          </w:p>
        </w:tc>
        <w:tc>
          <w:tcPr>
            <w:tcW w:w="3603" w:type="dxa"/>
          </w:tcPr>
          <w:p w14:paraId="047A3494" w14:textId="77777777" w:rsidR="00C332BB" w:rsidRDefault="00C332BB" w:rsidP="00A24A04">
            <w:pPr>
              <w:rPr>
                <w:szCs w:val="18"/>
              </w:rPr>
            </w:pPr>
          </w:p>
        </w:tc>
        <w:tc>
          <w:tcPr>
            <w:tcW w:w="507" w:type="dxa"/>
            <w:gridSpan w:val="2"/>
          </w:tcPr>
          <w:p w14:paraId="5F3FC1A5" w14:textId="77777777" w:rsidR="00C332BB" w:rsidRDefault="00C332BB" w:rsidP="00A24A04">
            <w:pPr>
              <w:rPr>
                <w:szCs w:val="18"/>
              </w:rPr>
            </w:pPr>
          </w:p>
        </w:tc>
        <w:tc>
          <w:tcPr>
            <w:tcW w:w="541" w:type="dxa"/>
          </w:tcPr>
          <w:p w14:paraId="2BF4B368" w14:textId="77777777" w:rsidR="00C332BB" w:rsidRDefault="00C332BB" w:rsidP="00A24A04">
            <w:pPr>
              <w:rPr>
                <w:szCs w:val="18"/>
              </w:rPr>
            </w:pPr>
          </w:p>
        </w:tc>
        <w:tc>
          <w:tcPr>
            <w:tcW w:w="540" w:type="dxa"/>
          </w:tcPr>
          <w:p w14:paraId="659355CD" w14:textId="77777777" w:rsidR="00C332BB" w:rsidRDefault="00C332BB" w:rsidP="00A24A04">
            <w:pPr>
              <w:rPr>
                <w:szCs w:val="18"/>
              </w:rPr>
            </w:pPr>
          </w:p>
        </w:tc>
        <w:tc>
          <w:tcPr>
            <w:tcW w:w="540" w:type="dxa"/>
          </w:tcPr>
          <w:p w14:paraId="604F7C14" w14:textId="77777777" w:rsidR="00C332BB" w:rsidRDefault="00C332BB" w:rsidP="00A24A04">
            <w:pPr>
              <w:rPr>
                <w:szCs w:val="18"/>
              </w:rPr>
            </w:pPr>
          </w:p>
        </w:tc>
      </w:tr>
      <w:tr w:rsidR="00C332BB" w14:paraId="3AF16DD1" w14:textId="77777777" w:rsidTr="0027380C">
        <w:trPr>
          <w:gridAfter w:val="1"/>
          <w:wAfter w:w="9" w:type="dxa"/>
        </w:trPr>
        <w:tc>
          <w:tcPr>
            <w:tcW w:w="2867" w:type="dxa"/>
          </w:tcPr>
          <w:p w14:paraId="1B368BE6" w14:textId="77777777" w:rsidR="00C332BB" w:rsidRPr="0001256C" w:rsidRDefault="00C332BB" w:rsidP="0001256C">
            <w:pPr>
              <w:jc w:val="both"/>
              <w:rPr>
                <w:rFonts w:ascii="Arial Narrow" w:hAnsi="Arial Narrow" w:cs="Arial"/>
              </w:rPr>
            </w:pPr>
            <w:r w:rsidRPr="0001256C">
              <w:rPr>
                <w:rFonts w:ascii="Arial Narrow" w:hAnsi="Arial Narrow" w:cs="Arial"/>
              </w:rPr>
              <w:t>Storia</w:t>
            </w:r>
          </w:p>
        </w:tc>
        <w:tc>
          <w:tcPr>
            <w:tcW w:w="393" w:type="dxa"/>
          </w:tcPr>
          <w:p w14:paraId="16A1A3E4" w14:textId="77777777" w:rsidR="00C332BB" w:rsidRDefault="00C332BB" w:rsidP="00A24A04">
            <w:pPr>
              <w:rPr>
                <w:szCs w:val="18"/>
              </w:rPr>
            </w:pPr>
          </w:p>
        </w:tc>
        <w:tc>
          <w:tcPr>
            <w:tcW w:w="426" w:type="dxa"/>
          </w:tcPr>
          <w:p w14:paraId="5219112F" w14:textId="77777777" w:rsidR="00C332BB" w:rsidRDefault="00C332BB" w:rsidP="00A24A04">
            <w:pPr>
              <w:rPr>
                <w:szCs w:val="18"/>
              </w:rPr>
            </w:pPr>
          </w:p>
        </w:tc>
        <w:tc>
          <w:tcPr>
            <w:tcW w:w="425" w:type="dxa"/>
          </w:tcPr>
          <w:p w14:paraId="26B50A1F" w14:textId="77777777" w:rsidR="00C332BB" w:rsidRDefault="00C332BB" w:rsidP="00A24A04">
            <w:pPr>
              <w:rPr>
                <w:szCs w:val="18"/>
              </w:rPr>
            </w:pPr>
          </w:p>
        </w:tc>
        <w:tc>
          <w:tcPr>
            <w:tcW w:w="425" w:type="dxa"/>
          </w:tcPr>
          <w:p w14:paraId="0A521D22" w14:textId="77777777" w:rsidR="00C332BB" w:rsidRDefault="00C332BB" w:rsidP="00A24A04">
            <w:pPr>
              <w:rPr>
                <w:szCs w:val="18"/>
              </w:rPr>
            </w:pPr>
          </w:p>
        </w:tc>
        <w:tc>
          <w:tcPr>
            <w:tcW w:w="567" w:type="dxa"/>
          </w:tcPr>
          <w:p w14:paraId="0B345AFA" w14:textId="77777777" w:rsidR="00C332BB" w:rsidRDefault="00C332BB" w:rsidP="00A24A04">
            <w:pPr>
              <w:rPr>
                <w:szCs w:val="18"/>
              </w:rPr>
            </w:pPr>
          </w:p>
        </w:tc>
        <w:tc>
          <w:tcPr>
            <w:tcW w:w="3603" w:type="dxa"/>
          </w:tcPr>
          <w:p w14:paraId="7292D014" w14:textId="77777777" w:rsidR="00C332BB" w:rsidRDefault="00C332BB" w:rsidP="00A24A04">
            <w:pPr>
              <w:rPr>
                <w:szCs w:val="18"/>
              </w:rPr>
            </w:pPr>
          </w:p>
        </w:tc>
        <w:tc>
          <w:tcPr>
            <w:tcW w:w="507" w:type="dxa"/>
            <w:gridSpan w:val="2"/>
          </w:tcPr>
          <w:p w14:paraId="0545965E" w14:textId="77777777" w:rsidR="00C332BB" w:rsidRDefault="00C332BB" w:rsidP="00A24A04">
            <w:pPr>
              <w:rPr>
                <w:szCs w:val="18"/>
              </w:rPr>
            </w:pPr>
          </w:p>
        </w:tc>
        <w:tc>
          <w:tcPr>
            <w:tcW w:w="541" w:type="dxa"/>
          </w:tcPr>
          <w:p w14:paraId="59A63471" w14:textId="77777777" w:rsidR="00C332BB" w:rsidRDefault="00C332BB" w:rsidP="00A24A04">
            <w:pPr>
              <w:rPr>
                <w:szCs w:val="18"/>
              </w:rPr>
            </w:pPr>
          </w:p>
        </w:tc>
        <w:tc>
          <w:tcPr>
            <w:tcW w:w="540" w:type="dxa"/>
          </w:tcPr>
          <w:p w14:paraId="5836B7E7" w14:textId="77777777" w:rsidR="00C332BB" w:rsidRDefault="00C332BB" w:rsidP="00A24A04">
            <w:pPr>
              <w:rPr>
                <w:szCs w:val="18"/>
              </w:rPr>
            </w:pPr>
          </w:p>
        </w:tc>
        <w:tc>
          <w:tcPr>
            <w:tcW w:w="540" w:type="dxa"/>
          </w:tcPr>
          <w:p w14:paraId="463A057D" w14:textId="77777777" w:rsidR="00C332BB" w:rsidRDefault="00C332BB" w:rsidP="00A24A04">
            <w:pPr>
              <w:rPr>
                <w:szCs w:val="18"/>
              </w:rPr>
            </w:pPr>
          </w:p>
        </w:tc>
      </w:tr>
      <w:tr w:rsidR="00C332BB" w14:paraId="680E2940" w14:textId="77777777" w:rsidTr="0027380C">
        <w:trPr>
          <w:gridAfter w:val="1"/>
          <w:wAfter w:w="9" w:type="dxa"/>
        </w:trPr>
        <w:tc>
          <w:tcPr>
            <w:tcW w:w="2867" w:type="dxa"/>
          </w:tcPr>
          <w:p w14:paraId="5B0EC9DC" w14:textId="77777777" w:rsidR="00C332BB" w:rsidRPr="0001256C" w:rsidRDefault="00D4048E" w:rsidP="0001256C">
            <w:pPr>
              <w:jc w:val="both"/>
              <w:rPr>
                <w:rFonts w:ascii="Arial Narrow" w:hAnsi="Arial Narrow" w:cs="Arial"/>
              </w:rPr>
            </w:pPr>
            <w:r w:rsidRPr="0001256C">
              <w:rPr>
                <w:rFonts w:ascii="Arial Narrow" w:hAnsi="Arial Narrow" w:cs="Arial"/>
              </w:rPr>
              <w:t>Lingua e cultura francese</w:t>
            </w:r>
          </w:p>
        </w:tc>
        <w:tc>
          <w:tcPr>
            <w:tcW w:w="393" w:type="dxa"/>
          </w:tcPr>
          <w:p w14:paraId="6162DC14" w14:textId="77777777" w:rsidR="00C332BB" w:rsidRDefault="00C332BB" w:rsidP="00A24A04">
            <w:pPr>
              <w:rPr>
                <w:szCs w:val="18"/>
              </w:rPr>
            </w:pPr>
          </w:p>
        </w:tc>
        <w:tc>
          <w:tcPr>
            <w:tcW w:w="426" w:type="dxa"/>
          </w:tcPr>
          <w:p w14:paraId="28A1DF55" w14:textId="77777777" w:rsidR="00C332BB" w:rsidRDefault="00C332BB" w:rsidP="00A24A04">
            <w:pPr>
              <w:rPr>
                <w:szCs w:val="18"/>
              </w:rPr>
            </w:pPr>
          </w:p>
        </w:tc>
        <w:tc>
          <w:tcPr>
            <w:tcW w:w="425" w:type="dxa"/>
          </w:tcPr>
          <w:p w14:paraId="65018137" w14:textId="77777777" w:rsidR="00C332BB" w:rsidRDefault="00C332BB" w:rsidP="00A24A04">
            <w:pPr>
              <w:rPr>
                <w:szCs w:val="18"/>
              </w:rPr>
            </w:pPr>
          </w:p>
        </w:tc>
        <w:tc>
          <w:tcPr>
            <w:tcW w:w="425" w:type="dxa"/>
          </w:tcPr>
          <w:p w14:paraId="05C703CF" w14:textId="77777777" w:rsidR="00C332BB" w:rsidRDefault="00C332BB" w:rsidP="00A24A04">
            <w:pPr>
              <w:rPr>
                <w:szCs w:val="18"/>
              </w:rPr>
            </w:pPr>
          </w:p>
        </w:tc>
        <w:tc>
          <w:tcPr>
            <w:tcW w:w="567" w:type="dxa"/>
          </w:tcPr>
          <w:p w14:paraId="3EE9D419" w14:textId="77777777" w:rsidR="00C332BB" w:rsidRDefault="00C332BB" w:rsidP="00A24A04">
            <w:pPr>
              <w:rPr>
                <w:szCs w:val="18"/>
              </w:rPr>
            </w:pPr>
          </w:p>
        </w:tc>
        <w:tc>
          <w:tcPr>
            <w:tcW w:w="3603" w:type="dxa"/>
          </w:tcPr>
          <w:p w14:paraId="2B7A89E4" w14:textId="77777777" w:rsidR="00C332BB" w:rsidRDefault="00C332BB" w:rsidP="00A24A04">
            <w:pPr>
              <w:rPr>
                <w:szCs w:val="18"/>
              </w:rPr>
            </w:pPr>
          </w:p>
        </w:tc>
        <w:tc>
          <w:tcPr>
            <w:tcW w:w="507" w:type="dxa"/>
            <w:gridSpan w:val="2"/>
          </w:tcPr>
          <w:p w14:paraId="1708BC42" w14:textId="77777777" w:rsidR="00C332BB" w:rsidRDefault="00C332BB" w:rsidP="00A24A04">
            <w:pPr>
              <w:rPr>
                <w:szCs w:val="18"/>
              </w:rPr>
            </w:pPr>
          </w:p>
        </w:tc>
        <w:tc>
          <w:tcPr>
            <w:tcW w:w="541" w:type="dxa"/>
          </w:tcPr>
          <w:p w14:paraId="452AEDF1" w14:textId="77777777" w:rsidR="00C332BB" w:rsidRDefault="00C332BB" w:rsidP="00A24A04">
            <w:pPr>
              <w:rPr>
                <w:szCs w:val="18"/>
              </w:rPr>
            </w:pPr>
          </w:p>
        </w:tc>
        <w:tc>
          <w:tcPr>
            <w:tcW w:w="540" w:type="dxa"/>
          </w:tcPr>
          <w:p w14:paraId="1AF718B6" w14:textId="77777777" w:rsidR="00C332BB" w:rsidRDefault="00C332BB" w:rsidP="00A24A04">
            <w:pPr>
              <w:rPr>
                <w:szCs w:val="18"/>
              </w:rPr>
            </w:pPr>
          </w:p>
        </w:tc>
        <w:tc>
          <w:tcPr>
            <w:tcW w:w="540" w:type="dxa"/>
          </w:tcPr>
          <w:p w14:paraId="147BAFA6" w14:textId="77777777" w:rsidR="00C332BB" w:rsidRDefault="00C332BB" w:rsidP="00A24A04">
            <w:pPr>
              <w:rPr>
                <w:szCs w:val="18"/>
              </w:rPr>
            </w:pPr>
          </w:p>
        </w:tc>
      </w:tr>
      <w:tr w:rsidR="00C332BB" w14:paraId="7A7DF116" w14:textId="77777777" w:rsidTr="0027380C">
        <w:trPr>
          <w:gridAfter w:val="1"/>
          <w:wAfter w:w="9" w:type="dxa"/>
        </w:trPr>
        <w:tc>
          <w:tcPr>
            <w:tcW w:w="2867" w:type="dxa"/>
          </w:tcPr>
          <w:p w14:paraId="02517410" w14:textId="77777777" w:rsidR="00C332BB" w:rsidRPr="0001256C" w:rsidRDefault="00403F76" w:rsidP="0001256C">
            <w:pPr>
              <w:jc w:val="both"/>
              <w:rPr>
                <w:rFonts w:ascii="Arial Narrow" w:hAnsi="Arial Narrow" w:cs="Arial"/>
              </w:rPr>
            </w:pPr>
            <w:r>
              <w:rPr>
                <w:rFonts w:ascii="Arial Narrow" w:hAnsi="Arial Narrow" w:cs="Arial"/>
              </w:rPr>
              <w:t>Scienze</w:t>
            </w:r>
          </w:p>
        </w:tc>
        <w:tc>
          <w:tcPr>
            <w:tcW w:w="393" w:type="dxa"/>
          </w:tcPr>
          <w:p w14:paraId="09DE4E4D" w14:textId="77777777" w:rsidR="00C332BB" w:rsidRDefault="00C332BB" w:rsidP="00A24A04">
            <w:pPr>
              <w:rPr>
                <w:szCs w:val="18"/>
              </w:rPr>
            </w:pPr>
          </w:p>
        </w:tc>
        <w:tc>
          <w:tcPr>
            <w:tcW w:w="426" w:type="dxa"/>
          </w:tcPr>
          <w:p w14:paraId="306E9434" w14:textId="77777777" w:rsidR="00C332BB" w:rsidRDefault="00C332BB" w:rsidP="00A24A04">
            <w:pPr>
              <w:rPr>
                <w:szCs w:val="18"/>
              </w:rPr>
            </w:pPr>
          </w:p>
        </w:tc>
        <w:tc>
          <w:tcPr>
            <w:tcW w:w="425" w:type="dxa"/>
          </w:tcPr>
          <w:p w14:paraId="1D384A27" w14:textId="77777777" w:rsidR="00C332BB" w:rsidRDefault="00C332BB" w:rsidP="00A24A04">
            <w:pPr>
              <w:rPr>
                <w:szCs w:val="18"/>
              </w:rPr>
            </w:pPr>
          </w:p>
        </w:tc>
        <w:tc>
          <w:tcPr>
            <w:tcW w:w="425" w:type="dxa"/>
          </w:tcPr>
          <w:p w14:paraId="13817866" w14:textId="77777777" w:rsidR="00C332BB" w:rsidRDefault="00C332BB" w:rsidP="00A24A04">
            <w:pPr>
              <w:rPr>
                <w:szCs w:val="18"/>
              </w:rPr>
            </w:pPr>
          </w:p>
        </w:tc>
        <w:tc>
          <w:tcPr>
            <w:tcW w:w="567" w:type="dxa"/>
          </w:tcPr>
          <w:p w14:paraId="68F4A20E" w14:textId="77777777" w:rsidR="00C332BB" w:rsidRDefault="00C332BB" w:rsidP="00A24A04">
            <w:pPr>
              <w:rPr>
                <w:szCs w:val="18"/>
              </w:rPr>
            </w:pPr>
          </w:p>
        </w:tc>
        <w:tc>
          <w:tcPr>
            <w:tcW w:w="3603" w:type="dxa"/>
          </w:tcPr>
          <w:p w14:paraId="0BF9CFBD" w14:textId="77777777" w:rsidR="00C332BB" w:rsidRDefault="00C332BB" w:rsidP="00A24A04">
            <w:pPr>
              <w:rPr>
                <w:szCs w:val="18"/>
              </w:rPr>
            </w:pPr>
          </w:p>
        </w:tc>
        <w:tc>
          <w:tcPr>
            <w:tcW w:w="507" w:type="dxa"/>
            <w:gridSpan w:val="2"/>
          </w:tcPr>
          <w:p w14:paraId="09A33CF6" w14:textId="77777777" w:rsidR="00C332BB" w:rsidRDefault="00C332BB" w:rsidP="00A24A04">
            <w:pPr>
              <w:rPr>
                <w:szCs w:val="18"/>
              </w:rPr>
            </w:pPr>
          </w:p>
        </w:tc>
        <w:tc>
          <w:tcPr>
            <w:tcW w:w="541" w:type="dxa"/>
          </w:tcPr>
          <w:p w14:paraId="56665ECA" w14:textId="77777777" w:rsidR="00C332BB" w:rsidRDefault="00C332BB" w:rsidP="00A24A04">
            <w:pPr>
              <w:rPr>
                <w:szCs w:val="18"/>
              </w:rPr>
            </w:pPr>
          </w:p>
        </w:tc>
        <w:tc>
          <w:tcPr>
            <w:tcW w:w="540" w:type="dxa"/>
          </w:tcPr>
          <w:p w14:paraId="304F58C8" w14:textId="77777777" w:rsidR="00C332BB" w:rsidRDefault="00C332BB" w:rsidP="00A24A04">
            <w:pPr>
              <w:rPr>
                <w:szCs w:val="18"/>
              </w:rPr>
            </w:pPr>
          </w:p>
        </w:tc>
        <w:tc>
          <w:tcPr>
            <w:tcW w:w="540" w:type="dxa"/>
          </w:tcPr>
          <w:p w14:paraId="6F0DAB9F" w14:textId="77777777" w:rsidR="00C332BB" w:rsidRDefault="00C332BB" w:rsidP="00A24A04">
            <w:pPr>
              <w:rPr>
                <w:szCs w:val="18"/>
              </w:rPr>
            </w:pPr>
          </w:p>
        </w:tc>
      </w:tr>
      <w:tr w:rsidR="00C332BB" w14:paraId="2F966526" w14:textId="77777777" w:rsidTr="0027380C">
        <w:trPr>
          <w:gridAfter w:val="1"/>
          <w:wAfter w:w="9" w:type="dxa"/>
          <w:trHeight w:val="100"/>
        </w:trPr>
        <w:tc>
          <w:tcPr>
            <w:tcW w:w="2867" w:type="dxa"/>
          </w:tcPr>
          <w:p w14:paraId="4C96E2C9" w14:textId="77777777" w:rsidR="00C332BB" w:rsidRPr="0001256C" w:rsidRDefault="00C332BB" w:rsidP="0001256C">
            <w:pPr>
              <w:jc w:val="both"/>
              <w:rPr>
                <w:rFonts w:ascii="Arial Narrow" w:hAnsi="Arial Narrow" w:cs="Arial"/>
              </w:rPr>
            </w:pPr>
            <w:r w:rsidRPr="0001256C">
              <w:rPr>
                <w:rFonts w:ascii="Arial Narrow" w:hAnsi="Arial Narrow" w:cs="Arial"/>
              </w:rPr>
              <w:t>Matematica</w:t>
            </w:r>
          </w:p>
        </w:tc>
        <w:tc>
          <w:tcPr>
            <w:tcW w:w="393" w:type="dxa"/>
          </w:tcPr>
          <w:p w14:paraId="5387145B" w14:textId="77777777" w:rsidR="00C332BB" w:rsidRDefault="00C332BB" w:rsidP="00A24A04">
            <w:pPr>
              <w:rPr>
                <w:szCs w:val="18"/>
              </w:rPr>
            </w:pPr>
          </w:p>
        </w:tc>
        <w:tc>
          <w:tcPr>
            <w:tcW w:w="426" w:type="dxa"/>
          </w:tcPr>
          <w:p w14:paraId="0024D103" w14:textId="77777777" w:rsidR="00C332BB" w:rsidRDefault="00C332BB" w:rsidP="00A24A04">
            <w:pPr>
              <w:rPr>
                <w:szCs w:val="18"/>
              </w:rPr>
            </w:pPr>
          </w:p>
        </w:tc>
        <w:tc>
          <w:tcPr>
            <w:tcW w:w="425" w:type="dxa"/>
          </w:tcPr>
          <w:p w14:paraId="1F730D6C" w14:textId="77777777" w:rsidR="00C332BB" w:rsidRDefault="00C332BB" w:rsidP="00A24A04">
            <w:pPr>
              <w:rPr>
                <w:szCs w:val="18"/>
              </w:rPr>
            </w:pPr>
          </w:p>
        </w:tc>
        <w:tc>
          <w:tcPr>
            <w:tcW w:w="425" w:type="dxa"/>
          </w:tcPr>
          <w:p w14:paraId="1BD6BDF5" w14:textId="77777777" w:rsidR="00C332BB" w:rsidRDefault="00C332BB" w:rsidP="00A24A04">
            <w:pPr>
              <w:rPr>
                <w:szCs w:val="18"/>
              </w:rPr>
            </w:pPr>
          </w:p>
        </w:tc>
        <w:tc>
          <w:tcPr>
            <w:tcW w:w="567" w:type="dxa"/>
          </w:tcPr>
          <w:p w14:paraId="18421A13" w14:textId="77777777" w:rsidR="00C332BB" w:rsidRDefault="00C332BB" w:rsidP="00A24A04">
            <w:pPr>
              <w:rPr>
                <w:szCs w:val="18"/>
              </w:rPr>
            </w:pPr>
          </w:p>
        </w:tc>
        <w:tc>
          <w:tcPr>
            <w:tcW w:w="3603" w:type="dxa"/>
          </w:tcPr>
          <w:p w14:paraId="3AEF1BFA" w14:textId="77777777" w:rsidR="00C332BB" w:rsidRDefault="00C332BB" w:rsidP="00A24A04">
            <w:pPr>
              <w:rPr>
                <w:szCs w:val="18"/>
              </w:rPr>
            </w:pPr>
          </w:p>
        </w:tc>
        <w:tc>
          <w:tcPr>
            <w:tcW w:w="507" w:type="dxa"/>
            <w:gridSpan w:val="2"/>
          </w:tcPr>
          <w:p w14:paraId="02110DD5" w14:textId="77777777" w:rsidR="00C332BB" w:rsidRDefault="00C332BB" w:rsidP="00A24A04">
            <w:pPr>
              <w:rPr>
                <w:szCs w:val="18"/>
              </w:rPr>
            </w:pPr>
          </w:p>
        </w:tc>
        <w:tc>
          <w:tcPr>
            <w:tcW w:w="541" w:type="dxa"/>
          </w:tcPr>
          <w:p w14:paraId="634C46D8" w14:textId="77777777" w:rsidR="00C332BB" w:rsidRDefault="00C332BB" w:rsidP="00A24A04">
            <w:pPr>
              <w:rPr>
                <w:szCs w:val="18"/>
              </w:rPr>
            </w:pPr>
          </w:p>
        </w:tc>
        <w:tc>
          <w:tcPr>
            <w:tcW w:w="540" w:type="dxa"/>
          </w:tcPr>
          <w:p w14:paraId="0046BB98" w14:textId="77777777" w:rsidR="00C332BB" w:rsidRDefault="00C332BB" w:rsidP="00A24A04">
            <w:pPr>
              <w:rPr>
                <w:szCs w:val="18"/>
              </w:rPr>
            </w:pPr>
          </w:p>
        </w:tc>
        <w:tc>
          <w:tcPr>
            <w:tcW w:w="540" w:type="dxa"/>
          </w:tcPr>
          <w:p w14:paraId="349768A6" w14:textId="77777777" w:rsidR="00C332BB" w:rsidRDefault="00C332BB" w:rsidP="00A24A04">
            <w:pPr>
              <w:rPr>
                <w:szCs w:val="18"/>
              </w:rPr>
            </w:pPr>
          </w:p>
        </w:tc>
      </w:tr>
      <w:tr w:rsidR="00C332BB" w14:paraId="7C54D26B" w14:textId="77777777" w:rsidTr="0027380C">
        <w:trPr>
          <w:gridAfter w:val="1"/>
          <w:wAfter w:w="9" w:type="dxa"/>
        </w:trPr>
        <w:tc>
          <w:tcPr>
            <w:tcW w:w="2867" w:type="dxa"/>
          </w:tcPr>
          <w:p w14:paraId="37B3378D" w14:textId="77777777" w:rsidR="00C332BB" w:rsidRPr="0001256C" w:rsidRDefault="00403F76" w:rsidP="0001256C">
            <w:pPr>
              <w:jc w:val="both"/>
              <w:rPr>
                <w:rFonts w:ascii="Arial Narrow" w:hAnsi="Arial Narrow" w:cs="Arial"/>
              </w:rPr>
            </w:pPr>
            <w:r>
              <w:rPr>
                <w:rFonts w:ascii="Arial Narrow" w:hAnsi="Arial Narrow" w:cs="Arial"/>
              </w:rPr>
              <w:lastRenderedPageBreak/>
              <w:t>Tecnologia</w:t>
            </w:r>
          </w:p>
        </w:tc>
        <w:tc>
          <w:tcPr>
            <w:tcW w:w="393" w:type="dxa"/>
          </w:tcPr>
          <w:p w14:paraId="7166E068" w14:textId="77777777" w:rsidR="00C332BB" w:rsidRDefault="00C332BB" w:rsidP="00A24A04">
            <w:pPr>
              <w:rPr>
                <w:szCs w:val="18"/>
              </w:rPr>
            </w:pPr>
          </w:p>
        </w:tc>
        <w:tc>
          <w:tcPr>
            <w:tcW w:w="426" w:type="dxa"/>
          </w:tcPr>
          <w:p w14:paraId="12BBDADD" w14:textId="77777777" w:rsidR="00C332BB" w:rsidRDefault="00C332BB" w:rsidP="00A24A04">
            <w:pPr>
              <w:rPr>
                <w:szCs w:val="18"/>
              </w:rPr>
            </w:pPr>
          </w:p>
        </w:tc>
        <w:tc>
          <w:tcPr>
            <w:tcW w:w="425" w:type="dxa"/>
          </w:tcPr>
          <w:p w14:paraId="4BC8051C" w14:textId="77777777" w:rsidR="00C332BB" w:rsidRDefault="00C332BB" w:rsidP="00A24A04">
            <w:pPr>
              <w:rPr>
                <w:szCs w:val="18"/>
              </w:rPr>
            </w:pPr>
          </w:p>
        </w:tc>
        <w:tc>
          <w:tcPr>
            <w:tcW w:w="425" w:type="dxa"/>
          </w:tcPr>
          <w:p w14:paraId="5378DF2F" w14:textId="77777777" w:rsidR="00C332BB" w:rsidRDefault="00C332BB" w:rsidP="00A24A04">
            <w:pPr>
              <w:rPr>
                <w:szCs w:val="18"/>
              </w:rPr>
            </w:pPr>
          </w:p>
        </w:tc>
        <w:tc>
          <w:tcPr>
            <w:tcW w:w="567" w:type="dxa"/>
          </w:tcPr>
          <w:p w14:paraId="5F16EA02" w14:textId="77777777" w:rsidR="00C332BB" w:rsidRDefault="00C332BB" w:rsidP="00A24A04">
            <w:pPr>
              <w:rPr>
                <w:szCs w:val="18"/>
              </w:rPr>
            </w:pPr>
          </w:p>
        </w:tc>
        <w:tc>
          <w:tcPr>
            <w:tcW w:w="3603" w:type="dxa"/>
          </w:tcPr>
          <w:p w14:paraId="0D1C4A10" w14:textId="77777777" w:rsidR="00C332BB" w:rsidRDefault="00C332BB" w:rsidP="00A24A04">
            <w:pPr>
              <w:rPr>
                <w:szCs w:val="18"/>
              </w:rPr>
            </w:pPr>
          </w:p>
        </w:tc>
        <w:tc>
          <w:tcPr>
            <w:tcW w:w="507" w:type="dxa"/>
            <w:gridSpan w:val="2"/>
          </w:tcPr>
          <w:p w14:paraId="1151FA8B" w14:textId="77777777" w:rsidR="00C332BB" w:rsidRDefault="00C332BB" w:rsidP="00A24A04">
            <w:pPr>
              <w:rPr>
                <w:szCs w:val="18"/>
              </w:rPr>
            </w:pPr>
          </w:p>
        </w:tc>
        <w:tc>
          <w:tcPr>
            <w:tcW w:w="541" w:type="dxa"/>
          </w:tcPr>
          <w:p w14:paraId="110558DA" w14:textId="77777777" w:rsidR="00C332BB" w:rsidRDefault="00C332BB" w:rsidP="00A24A04">
            <w:pPr>
              <w:rPr>
                <w:szCs w:val="18"/>
              </w:rPr>
            </w:pPr>
          </w:p>
        </w:tc>
        <w:tc>
          <w:tcPr>
            <w:tcW w:w="540" w:type="dxa"/>
          </w:tcPr>
          <w:p w14:paraId="152E5912" w14:textId="77777777" w:rsidR="00C332BB" w:rsidRDefault="00C332BB" w:rsidP="00A24A04">
            <w:pPr>
              <w:rPr>
                <w:szCs w:val="18"/>
              </w:rPr>
            </w:pPr>
          </w:p>
        </w:tc>
        <w:tc>
          <w:tcPr>
            <w:tcW w:w="540" w:type="dxa"/>
          </w:tcPr>
          <w:p w14:paraId="2E1BD205" w14:textId="77777777" w:rsidR="00C332BB" w:rsidRDefault="00C332BB" w:rsidP="00A24A04">
            <w:pPr>
              <w:rPr>
                <w:szCs w:val="18"/>
              </w:rPr>
            </w:pPr>
          </w:p>
        </w:tc>
      </w:tr>
      <w:tr w:rsidR="00C332BB" w14:paraId="65A6F038" w14:textId="77777777" w:rsidTr="0027380C">
        <w:trPr>
          <w:gridAfter w:val="1"/>
          <w:wAfter w:w="9" w:type="dxa"/>
          <w:trHeight w:val="360"/>
        </w:trPr>
        <w:tc>
          <w:tcPr>
            <w:tcW w:w="2867" w:type="dxa"/>
          </w:tcPr>
          <w:p w14:paraId="5D195372" w14:textId="77777777" w:rsidR="00C332BB" w:rsidRPr="0001256C" w:rsidRDefault="00D4048E" w:rsidP="0001256C">
            <w:pPr>
              <w:jc w:val="both"/>
              <w:rPr>
                <w:rFonts w:ascii="Arial Narrow" w:hAnsi="Arial Narrow" w:cs="Arial"/>
              </w:rPr>
            </w:pPr>
            <w:r w:rsidRPr="0001256C">
              <w:rPr>
                <w:rFonts w:ascii="Arial Narrow" w:hAnsi="Arial Narrow" w:cs="Arial"/>
              </w:rPr>
              <w:t xml:space="preserve">Geografia </w:t>
            </w:r>
          </w:p>
        </w:tc>
        <w:tc>
          <w:tcPr>
            <w:tcW w:w="393" w:type="dxa"/>
          </w:tcPr>
          <w:p w14:paraId="2FA330EE" w14:textId="77777777" w:rsidR="00C332BB" w:rsidRDefault="00C332BB" w:rsidP="00A24A04">
            <w:pPr>
              <w:rPr>
                <w:szCs w:val="18"/>
              </w:rPr>
            </w:pPr>
          </w:p>
        </w:tc>
        <w:tc>
          <w:tcPr>
            <w:tcW w:w="426" w:type="dxa"/>
          </w:tcPr>
          <w:p w14:paraId="2298DF3F" w14:textId="77777777" w:rsidR="00C332BB" w:rsidRDefault="00C332BB" w:rsidP="00A24A04">
            <w:pPr>
              <w:rPr>
                <w:szCs w:val="18"/>
              </w:rPr>
            </w:pPr>
          </w:p>
        </w:tc>
        <w:tc>
          <w:tcPr>
            <w:tcW w:w="425" w:type="dxa"/>
          </w:tcPr>
          <w:p w14:paraId="5DB943FC" w14:textId="77777777" w:rsidR="00C332BB" w:rsidRDefault="00C332BB" w:rsidP="00A24A04">
            <w:pPr>
              <w:rPr>
                <w:szCs w:val="18"/>
              </w:rPr>
            </w:pPr>
          </w:p>
        </w:tc>
        <w:tc>
          <w:tcPr>
            <w:tcW w:w="425" w:type="dxa"/>
          </w:tcPr>
          <w:p w14:paraId="2771FB0E" w14:textId="77777777" w:rsidR="00C332BB" w:rsidRDefault="00C332BB" w:rsidP="00A24A04">
            <w:pPr>
              <w:rPr>
                <w:szCs w:val="18"/>
              </w:rPr>
            </w:pPr>
          </w:p>
        </w:tc>
        <w:tc>
          <w:tcPr>
            <w:tcW w:w="567" w:type="dxa"/>
          </w:tcPr>
          <w:p w14:paraId="5AB92020" w14:textId="77777777" w:rsidR="00C332BB" w:rsidRDefault="00C332BB" w:rsidP="00A24A04">
            <w:pPr>
              <w:rPr>
                <w:szCs w:val="18"/>
              </w:rPr>
            </w:pPr>
          </w:p>
        </w:tc>
        <w:tc>
          <w:tcPr>
            <w:tcW w:w="3603" w:type="dxa"/>
          </w:tcPr>
          <w:p w14:paraId="0B1255E0" w14:textId="77777777" w:rsidR="00C332BB" w:rsidRDefault="00C332BB" w:rsidP="00A24A04">
            <w:pPr>
              <w:rPr>
                <w:szCs w:val="18"/>
              </w:rPr>
            </w:pPr>
          </w:p>
        </w:tc>
        <w:tc>
          <w:tcPr>
            <w:tcW w:w="507" w:type="dxa"/>
            <w:gridSpan w:val="2"/>
          </w:tcPr>
          <w:p w14:paraId="59753B94" w14:textId="77777777" w:rsidR="00C332BB" w:rsidRDefault="00C332BB" w:rsidP="00A24A04">
            <w:pPr>
              <w:rPr>
                <w:szCs w:val="18"/>
              </w:rPr>
            </w:pPr>
          </w:p>
        </w:tc>
        <w:tc>
          <w:tcPr>
            <w:tcW w:w="541" w:type="dxa"/>
          </w:tcPr>
          <w:p w14:paraId="017B885E" w14:textId="77777777" w:rsidR="00C332BB" w:rsidRDefault="00C332BB" w:rsidP="00A24A04">
            <w:pPr>
              <w:rPr>
                <w:szCs w:val="18"/>
              </w:rPr>
            </w:pPr>
          </w:p>
        </w:tc>
        <w:tc>
          <w:tcPr>
            <w:tcW w:w="540" w:type="dxa"/>
          </w:tcPr>
          <w:p w14:paraId="7B2B2B54" w14:textId="77777777" w:rsidR="00C332BB" w:rsidRDefault="00C332BB" w:rsidP="00A24A04">
            <w:pPr>
              <w:rPr>
                <w:szCs w:val="18"/>
              </w:rPr>
            </w:pPr>
          </w:p>
        </w:tc>
        <w:tc>
          <w:tcPr>
            <w:tcW w:w="540" w:type="dxa"/>
          </w:tcPr>
          <w:p w14:paraId="422A23A9" w14:textId="77777777" w:rsidR="00C332BB" w:rsidRDefault="00C332BB" w:rsidP="00A24A04">
            <w:pPr>
              <w:rPr>
                <w:szCs w:val="18"/>
              </w:rPr>
            </w:pPr>
          </w:p>
        </w:tc>
      </w:tr>
      <w:tr w:rsidR="00C332BB" w14:paraId="43876868" w14:textId="77777777" w:rsidTr="0027380C">
        <w:trPr>
          <w:gridAfter w:val="1"/>
          <w:wAfter w:w="9" w:type="dxa"/>
          <w:trHeight w:val="360"/>
        </w:trPr>
        <w:tc>
          <w:tcPr>
            <w:tcW w:w="2867" w:type="dxa"/>
          </w:tcPr>
          <w:p w14:paraId="505A8EC7" w14:textId="77777777" w:rsidR="00C332BB" w:rsidRPr="0001256C" w:rsidRDefault="00D4048E" w:rsidP="0001256C">
            <w:pPr>
              <w:jc w:val="both"/>
              <w:rPr>
                <w:rFonts w:ascii="Arial Narrow" w:hAnsi="Arial Narrow" w:cs="Arial"/>
              </w:rPr>
            </w:pPr>
            <w:r w:rsidRPr="0001256C">
              <w:rPr>
                <w:rFonts w:ascii="Arial Narrow" w:hAnsi="Arial Narrow" w:cs="Arial"/>
              </w:rPr>
              <w:t>Arte e territorio</w:t>
            </w:r>
          </w:p>
        </w:tc>
        <w:tc>
          <w:tcPr>
            <w:tcW w:w="393" w:type="dxa"/>
          </w:tcPr>
          <w:p w14:paraId="3D243A7D" w14:textId="77777777" w:rsidR="00C332BB" w:rsidRDefault="00C332BB" w:rsidP="00A24A04">
            <w:pPr>
              <w:rPr>
                <w:szCs w:val="18"/>
              </w:rPr>
            </w:pPr>
          </w:p>
        </w:tc>
        <w:tc>
          <w:tcPr>
            <w:tcW w:w="426" w:type="dxa"/>
          </w:tcPr>
          <w:p w14:paraId="31E4B137" w14:textId="77777777" w:rsidR="00C332BB" w:rsidRDefault="00C332BB" w:rsidP="00A24A04">
            <w:pPr>
              <w:rPr>
                <w:szCs w:val="18"/>
              </w:rPr>
            </w:pPr>
          </w:p>
        </w:tc>
        <w:tc>
          <w:tcPr>
            <w:tcW w:w="425" w:type="dxa"/>
          </w:tcPr>
          <w:p w14:paraId="2D6F62B9" w14:textId="77777777" w:rsidR="00C332BB" w:rsidRDefault="00C332BB" w:rsidP="00A24A04">
            <w:pPr>
              <w:rPr>
                <w:szCs w:val="18"/>
              </w:rPr>
            </w:pPr>
          </w:p>
        </w:tc>
        <w:tc>
          <w:tcPr>
            <w:tcW w:w="425" w:type="dxa"/>
          </w:tcPr>
          <w:p w14:paraId="252B2196" w14:textId="77777777" w:rsidR="00C332BB" w:rsidRDefault="00C332BB" w:rsidP="00A24A04">
            <w:pPr>
              <w:rPr>
                <w:szCs w:val="18"/>
              </w:rPr>
            </w:pPr>
          </w:p>
        </w:tc>
        <w:tc>
          <w:tcPr>
            <w:tcW w:w="567" w:type="dxa"/>
          </w:tcPr>
          <w:p w14:paraId="02B42AD2" w14:textId="77777777" w:rsidR="00C332BB" w:rsidRDefault="00C332BB" w:rsidP="00A24A04">
            <w:pPr>
              <w:rPr>
                <w:szCs w:val="18"/>
              </w:rPr>
            </w:pPr>
          </w:p>
        </w:tc>
        <w:tc>
          <w:tcPr>
            <w:tcW w:w="3603" w:type="dxa"/>
          </w:tcPr>
          <w:p w14:paraId="54DB7E06" w14:textId="77777777" w:rsidR="00C332BB" w:rsidRDefault="00C332BB" w:rsidP="00A24A04">
            <w:pPr>
              <w:rPr>
                <w:szCs w:val="18"/>
              </w:rPr>
            </w:pPr>
          </w:p>
        </w:tc>
        <w:tc>
          <w:tcPr>
            <w:tcW w:w="507" w:type="dxa"/>
            <w:gridSpan w:val="2"/>
          </w:tcPr>
          <w:p w14:paraId="037E8DD1" w14:textId="77777777" w:rsidR="00C332BB" w:rsidRDefault="00C332BB" w:rsidP="00A24A04">
            <w:pPr>
              <w:rPr>
                <w:szCs w:val="18"/>
              </w:rPr>
            </w:pPr>
          </w:p>
        </w:tc>
        <w:tc>
          <w:tcPr>
            <w:tcW w:w="541" w:type="dxa"/>
          </w:tcPr>
          <w:p w14:paraId="2913490B" w14:textId="77777777" w:rsidR="00C332BB" w:rsidRDefault="00C332BB" w:rsidP="00A24A04">
            <w:pPr>
              <w:rPr>
                <w:szCs w:val="18"/>
              </w:rPr>
            </w:pPr>
          </w:p>
        </w:tc>
        <w:tc>
          <w:tcPr>
            <w:tcW w:w="540" w:type="dxa"/>
          </w:tcPr>
          <w:p w14:paraId="63E5F4B9" w14:textId="77777777" w:rsidR="00C332BB" w:rsidRDefault="00C332BB" w:rsidP="00A24A04">
            <w:pPr>
              <w:rPr>
                <w:szCs w:val="18"/>
              </w:rPr>
            </w:pPr>
          </w:p>
        </w:tc>
        <w:tc>
          <w:tcPr>
            <w:tcW w:w="540" w:type="dxa"/>
          </w:tcPr>
          <w:p w14:paraId="07EA5339" w14:textId="77777777" w:rsidR="00C332BB" w:rsidRDefault="00C332BB" w:rsidP="00A24A04">
            <w:pPr>
              <w:rPr>
                <w:szCs w:val="18"/>
              </w:rPr>
            </w:pPr>
          </w:p>
        </w:tc>
      </w:tr>
      <w:tr w:rsidR="00C332BB" w14:paraId="45D28B21" w14:textId="77777777" w:rsidTr="0027380C">
        <w:trPr>
          <w:gridAfter w:val="1"/>
          <w:wAfter w:w="9" w:type="dxa"/>
          <w:trHeight w:val="360"/>
        </w:trPr>
        <w:tc>
          <w:tcPr>
            <w:tcW w:w="2867" w:type="dxa"/>
          </w:tcPr>
          <w:p w14:paraId="3CBD2830" w14:textId="77777777" w:rsidR="00C332BB" w:rsidRDefault="00403F76" w:rsidP="00A24A04">
            <w:pPr>
              <w:rPr>
                <w:szCs w:val="18"/>
              </w:rPr>
            </w:pPr>
            <w:r>
              <w:rPr>
                <w:szCs w:val="18"/>
              </w:rPr>
              <w:t xml:space="preserve">Scienze Motorie </w:t>
            </w:r>
          </w:p>
        </w:tc>
        <w:tc>
          <w:tcPr>
            <w:tcW w:w="393" w:type="dxa"/>
          </w:tcPr>
          <w:p w14:paraId="3FBB7B13" w14:textId="77777777" w:rsidR="00C332BB" w:rsidRDefault="00C332BB" w:rsidP="00A24A04">
            <w:pPr>
              <w:rPr>
                <w:szCs w:val="18"/>
              </w:rPr>
            </w:pPr>
          </w:p>
        </w:tc>
        <w:tc>
          <w:tcPr>
            <w:tcW w:w="426" w:type="dxa"/>
          </w:tcPr>
          <w:p w14:paraId="166D663D" w14:textId="77777777" w:rsidR="00C332BB" w:rsidRDefault="00C332BB" w:rsidP="00A24A04">
            <w:pPr>
              <w:rPr>
                <w:szCs w:val="18"/>
              </w:rPr>
            </w:pPr>
          </w:p>
        </w:tc>
        <w:tc>
          <w:tcPr>
            <w:tcW w:w="425" w:type="dxa"/>
          </w:tcPr>
          <w:p w14:paraId="7DF7FFEF" w14:textId="77777777" w:rsidR="00C332BB" w:rsidRDefault="00C332BB" w:rsidP="00A24A04">
            <w:pPr>
              <w:rPr>
                <w:szCs w:val="18"/>
              </w:rPr>
            </w:pPr>
          </w:p>
        </w:tc>
        <w:tc>
          <w:tcPr>
            <w:tcW w:w="425" w:type="dxa"/>
          </w:tcPr>
          <w:p w14:paraId="2E22627F" w14:textId="77777777" w:rsidR="00C332BB" w:rsidRDefault="00C332BB" w:rsidP="00A24A04">
            <w:pPr>
              <w:rPr>
                <w:szCs w:val="18"/>
              </w:rPr>
            </w:pPr>
          </w:p>
        </w:tc>
        <w:tc>
          <w:tcPr>
            <w:tcW w:w="567" w:type="dxa"/>
          </w:tcPr>
          <w:p w14:paraId="7829608D" w14:textId="77777777" w:rsidR="00C332BB" w:rsidRDefault="00C332BB" w:rsidP="00A24A04">
            <w:pPr>
              <w:rPr>
                <w:szCs w:val="18"/>
              </w:rPr>
            </w:pPr>
          </w:p>
        </w:tc>
        <w:tc>
          <w:tcPr>
            <w:tcW w:w="3603" w:type="dxa"/>
          </w:tcPr>
          <w:p w14:paraId="6669E6D3" w14:textId="77777777" w:rsidR="00C332BB" w:rsidRDefault="00C332BB" w:rsidP="00A24A04">
            <w:pPr>
              <w:rPr>
                <w:szCs w:val="18"/>
              </w:rPr>
            </w:pPr>
          </w:p>
        </w:tc>
        <w:tc>
          <w:tcPr>
            <w:tcW w:w="507" w:type="dxa"/>
            <w:gridSpan w:val="2"/>
          </w:tcPr>
          <w:p w14:paraId="07C9122F" w14:textId="77777777" w:rsidR="00C332BB" w:rsidRDefault="00C332BB" w:rsidP="00A24A04">
            <w:pPr>
              <w:rPr>
                <w:szCs w:val="18"/>
              </w:rPr>
            </w:pPr>
          </w:p>
        </w:tc>
        <w:tc>
          <w:tcPr>
            <w:tcW w:w="541" w:type="dxa"/>
          </w:tcPr>
          <w:p w14:paraId="47CB4D45" w14:textId="77777777" w:rsidR="00C332BB" w:rsidRDefault="00C332BB" w:rsidP="00A24A04">
            <w:pPr>
              <w:rPr>
                <w:szCs w:val="18"/>
              </w:rPr>
            </w:pPr>
          </w:p>
        </w:tc>
        <w:tc>
          <w:tcPr>
            <w:tcW w:w="540" w:type="dxa"/>
          </w:tcPr>
          <w:p w14:paraId="5D6032BF" w14:textId="77777777" w:rsidR="00C332BB" w:rsidRDefault="00C332BB" w:rsidP="00A24A04">
            <w:pPr>
              <w:rPr>
                <w:szCs w:val="18"/>
              </w:rPr>
            </w:pPr>
          </w:p>
        </w:tc>
        <w:tc>
          <w:tcPr>
            <w:tcW w:w="540" w:type="dxa"/>
          </w:tcPr>
          <w:p w14:paraId="4E87ABB1" w14:textId="77777777" w:rsidR="00C332BB" w:rsidRDefault="00C332BB" w:rsidP="00A24A04">
            <w:pPr>
              <w:rPr>
                <w:szCs w:val="18"/>
              </w:rPr>
            </w:pPr>
          </w:p>
        </w:tc>
      </w:tr>
      <w:tr w:rsidR="00C332BB" w14:paraId="651978F0" w14:textId="77777777" w:rsidTr="0027380C">
        <w:trPr>
          <w:gridAfter w:val="1"/>
          <w:wAfter w:w="9" w:type="dxa"/>
          <w:trHeight w:val="360"/>
        </w:trPr>
        <w:tc>
          <w:tcPr>
            <w:tcW w:w="2867" w:type="dxa"/>
          </w:tcPr>
          <w:p w14:paraId="3930450F" w14:textId="77777777" w:rsidR="00C332BB" w:rsidRDefault="00403F76" w:rsidP="00A24A04">
            <w:pPr>
              <w:rPr>
                <w:szCs w:val="18"/>
              </w:rPr>
            </w:pPr>
            <w:r>
              <w:rPr>
                <w:szCs w:val="18"/>
              </w:rPr>
              <w:t>Musica</w:t>
            </w:r>
          </w:p>
        </w:tc>
        <w:tc>
          <w:tcPr>
            <w:tcW w:w="393" w:type="dxa"/>
          </w:tcPr>
          <w:p w14:paraId="0BD622A6" w14:textId="77777777" w:rsidR="00C332BB" w:rsidRDefault="00C332BB" w:rsidP="00A24A04">
            <w:pPr>
              <w:rPr>
                <w:szCs w:val="18"/>
              </w:rPr>
            </w:pPr>
          </w:p>
        </w:tc>
        <w:tc>
          <w:tcPr>
            <w:tcW w:w="426" w:type="dxa"/>
          </w:tcPr>
          <w:p w14:paraId="30FBF7BF" w14:textId="77777777" w:rsidR="00C332BB" w:rsidRDefault="00C332BB" w:rsidP="00A24A04">
            <w:pPr>
              <w:rPr>
                <w:szCs w:val="18"/>
              </w:rPr>
            </w:pPr>
          </w:p>
        </w:tc>
        <w:tc>
          <w:tcPr>
            <w:tcW w:w="425" w:type="dxa"/>
          </w:tcPr>
          <w:p w14:paraId="4D5C3221" w14:textId="77777777" w:rsidR="00C332BB" w:rsidRDefault="00C332BB" w:rsidP="00A24A04">
            <w:pPr>
              <w:rPr>
                <w:szCs w:val="18"/>
              </w:rPr>
            </w:pPr>
          </w:p>
        </w:tc>
        <w:tc>
          <w:tcPr>
            <w:tcW w:w="425" w:type="dxa"/>
          </w:tcPr>
          <w:p w14:paraId="64FBEA5D" w14:textId="77777777" w:rsidR="00C332BB" w:rsidRDefault="00C332BB" w:rsidP="00A24A04">
            <w:pPr>
              <w:rPr>
                <w:szCs w:val="18"/>
              </w:rPr>
            </w:pPr>
          </w:p>
        </w:tc>
        <w:tc>
          <w:tcPr>
            <w:tcW w:w="567" w:type="dxa"/>
          </w:tcPr>
          <w:p w14:paraId="2F5ACB7A" w14:textId="77777777" w:rsidR="00C332BB" w:rsidRDefault="00C332BB" w:rsidP="00A24A04">
            <w:pPr>
              <w:rPr>
                <w:szCs w:val="18"/>
              </w:rPr>
            </w:pPr>
          </w:p>
        </w:tc>
        <w:tc>
          <w:tcPr>
            <w:tcW w:w="3603" w:type="dxa"/>
          </w:tcPr>
          <w:p w14:paraId="493CCB0E" w14:textId="77777777" w:rsidR="00C332BB" w:rsidRDefault="00C332BB" w:rsidP="00A24A04">
            <w:pPr>
              <w:rPr>
                <w:szCs w:val="18"/>
              </w:rPr>
            </w:pPr>
          </w:p>
        </w:tc>
        <w:tc>
          <w:tcPr>
            <w:tcW w:w="507" w:type="dxa"/>
            <w:gridSpan w:val="2"/>
          </w:tcPr>
          <w:p w14:paraId="3C46B9B8" w14:textId="77777777" w:rsidR="00C332BB" w:rsidRDefault="00C332BB" w:rsidP="00A24A04">
            <w:pPr>
              <w:rPr>
                <w:szCs w:val="18"/>
              </w:rPr>
            </w:pPr>
          </w:p>
        </w:tc>
        <w:tc>
          <w:tcPr>
            <w:tcW w:w="541" w:type="dxa"/>
          </w:tcPr>
          <w:p w14:paraId="004F9553" w14:textId="77777777" w:rsidR="00C332BB" w:rsidRDefault="00C332BB" w:rsidP="00A24A04">
            <w:pPr>
              <w:rPr>
                <w:szCs w:val="18"/>
              </w:rPr>
            </w:pPr>
          </w:p>
        </w:tc>
        <w:tc>
          <w:tcPr>
            <w:tcW w:w="540" w:type="dxa"/>
          </w:tcPr>
          <w:p w14:paraId="08203D97" w14:textId="77777777" w:rsidR="00C332BB" w:rsidRDefault="00C332BB" w:rsidP="00A24A04">
            <w:pPr>
              <w:rPr>
                <w:szCs w:val="18"/>
              </w:rPr>
            </w:pPr>
          </w:p>
        </w:tc>
        <w:tc>
          <w:tcPr>
            <w:tcW w:w="540" w:type="dxa"/>
          </w:tcPr>
          <w:p w14:paraId="57E77251" w14:textId="77777777" w:rsidR="00C332BB" w:rsidRDefault="00C332BB" w:rsidP="00A24A04">
            <w:pPr>
              <w:rPr>
                <w:szCs w:val="18"/>
              </w:rPr>
            </w:pPr>
          </w:p>
        </w:tc>
      </w:tr>
      <w:tr w:rsidR="00403F76" w14:paraId="30F646DB" w14:textId="77777777" w:rsidTr="0027380C">
        <w:trPr>
          <w:gridAfter w:val="1"/>
          <w:wAfter w:w="9" w:type="dxa"/>
          <w:trHeight w:val="360"/>
        </w:trPr>
        <w:tc>
          <w:tcPr>
            <w:tcW w:w="2867" w:type="dxa"/>
          </w:tcPr>
          <w:p w14:paraId="1D4172D8" w14:textId="77777777" w:rsidR="00403F76" w:rsidRDefault="00403F76" w:rsidP="00A24A04">
            <w:pPr>
              <w:rPr>
                <w:szCs w:val="18"/>
              </w:rPr>
            </w:pPr>
            <w:r>
              <w:rPr>
                <w:szCs w:val="18"/>
              </w:rPr>
              <w:t>Inglese</w:t>
            </w:r>
          </w:p>
        </w:tc>
        <w:tc>
          <w:tcPr>
            <w:tcW w:w="393" w:type="dxa"/>
          </w:tcPr>
          <w:p w14:paraId="72DF9245" w14:textId="77777777" w:rsidR="00403F76" w:rsidRDefault="00403F76" w:rsidP="00A24A04">
            <w:pPr>
              <w:rPr>
                <w:szCs w:val="18"/>
              </w:rPr>
            </w:pPr>
          </w:p>
        </w:tc>
        <w:tc>
          <w:tcPr>
            <w:tcW w:w="426" w:type="dxa"/>
          </w:tcPr>
          <w:p w14:paraId="05FB5E0D" w14:textId="77777777" w:rsidR="00403F76" w:rsidRDefault="00403F76" w:rsidP="00A24A04">
            <w:pPr>
              <w:rPr>
                <w:szCs w:val="18"/>
              </w:rPr>
            </w:pPr>
          </w:p>
        </w:tc>
        <w:tc>
          <w:tcPr>
            <w:tcW w:w="425" w:type="dxa"/>
          </w:tcPr>
          <w:p w14:paraId="1753CB4D" w14:textId="77777777" w:rsidR="00403F76" w:rsidRDefault="00403F76" w:rsidP="00A24A04">
            <w:pPr>
              <w:rPr>
                <w:szCs w:val="18"/>
              </w:rPr>
            </w:pPr>
          </w:p>
        </w:tc>
        <w:tc>
          <w:tcPr>
            <w:tcW w:w="425" w:type="dxa"/>
          </w:tcPr>
          <w:p w14:paraId="04AB13C1" w14:textId="77777777" w:rsidR="00403F76" w:rsidRDefault="00403F76" w:rsidP="00A24A04">
            <w:pPr>
              <w:rPr>
                <w:szCs w:val="18"/>
              </w:rPr>
            </w:pPr>
          </w:p>
        </w:tc>
        <w:tc>
          <w:tcPr>
            <w:tcW w:w="567" w:type="dxa"/>
          </w:tcPr>
          <w:p w14:paraId="3221913B" w14:textId="77777777" w:rsidR="00403F76" w:rsidRDefault="00403F76" w:rsidP="00A24A04">
            <w:pPr>
              <w:rPr>
                <w:szCs w:val="18"/>
              </w:rPr>
            </w:pPr>
          </w:p>
        </w:tc>
        <w:tc>
          <w:tcPr>
            <w:tcW w:w="3603" w:type="dxa"/>
          </w:tcPr>
          <w:p w14:paraId="4CCD4E2A" w14:textId="77777777" w:rsidR="00403F76" w:rsidRDefault="00403F76" w:rsidP="00A24A04">
            <w:pPr>
              <w:rPr>
                <w:szCs w:val="18"/>
              </w:rPr>
            </w:pPr>
          </w:p>
        </w:tc>
        <w:tc>
          <w:tcPr>
            <w:tcW w:w="507" w:type="dxa"/>
            <w:gridSpan w:val="2"/>
          </w:tcPr>
          <w:p w14:paraId="7B3C70E7" w14:textId="77777777" w:rsidR="00403F76" w:rsidRDefault="00403F76" w:rsidP="00A24A04">
            <w:pPr>
              <w:rPr>
                <w:szCs w:val="18"/>
              </w:rPr>
            </w:pPr>
          </w:p>
        </w:tc>
        <w:tc>
          <w:tcPr>
            <w:tcW w:w="541" w:type="dxa"/>
          </w:tcPr>
          <w:p w14:paraId="58C45157" w14:textId="77777777" w:rsidR="00403F76" w:rsidRDefault="00403F76" w:rsidP="00A24A04">
            <w:pPr>
              <w:rPr>
                <w:szCs w:val="18"/>
              </w:rPr>
            </w:pPr>
          </w:p>
        </w:tc>
        <w:tc>
          <w:tcPr>
            <w:tcW w:w="540" w:type="dxa"/>
          </w:tcPr>
          <w:p w14:paraId="7E716785" w14:textId="77777777" w:rsidR="00403F76" w:rsidRDefault="00403F76" w:rsidP="00A24A04">
            <w:pPr>
              <w:rPr>
                <w:szCs w:val="18"/>
              </w:rPr>
            </w:pPr>
          </w:p>
        </w:tc>
        <w:tc>
          <w:tcPr>
            <w:tcW w:w="540" w:type="dxa"/>
          </w:tcPr>
          <w:p w14:paraId="5F9D4F40" w14:textId="77777777" w:rsidR="00403F76" w:rsidRDefault="00403F76" w:rsidP="00A24A04">
            <w:pPr>
              <w:rPr>
                <w:szCs w:val="18"/>
              </w:rPr>
            </w:pPr>
          </w:p>
        </w:tc>
      </w:tr>
    </w:tbl>
    <w:p w14:paraId="73091C04" w14:textId="77777777" w:rsidR="00DC297F" w:rsidRDefault="00DC297F" w:rsidP="00DC297F">
      <w:pPr>
        <w:rPr>
          <w:b/>
          <w:bCs/>
        </w:rPr>
      </w:pPr>
    </w:p>
    <w:p w14:paraId="3F84CB33" w14:textId="77777777" w:rsidR="00DC297F" w:rsidRPr="0001256C" w:rsidRDefault="00DC297F" w:rsidP="00DC297F">
      <w:pPr>
        <w:rPr>
          <w:rFonts w:ascii="Arial Narrow" w:hAnsi="Arial Narrow"/>
          <w:bCs/>
          <w:u w:val="single"/>
        </w:rPr>
      </w:pPr>
      <w:r w:rsidRPr="0001256C">
        <w:rPr>
          <w:rFonts w:ascii="Arial Narrow" w:hAnsi="Arial Narrow"/>
          <w:bCs/>
          <w:u w:val="single"/>
        </w:rPr>
        <w:t>LEGENDA:</w:t>
      </w:r>
    </w:p>
    <w:p w14:paraId="64744635" w14:textId="77777777" w:rsidR="00DC297F" w:rsidRPr="005B0B67" w:rsidRDefault="00DC297F" w:rsidP="00DC297F">
      <w:pPr>
        <w:rPr>
          <w:szCs w:val="18"/>
        </w:rPr>
      </w:pPr>
    </w:p>
    <w:tbl>
      <w:tblPr>
        <w:tblW w:w="9606" w:type="dxa"/>
        <w:tblBorders>
          <w:insideH w:val="single" w:sz="4" w:space="0" w:color="auto"/>
        </w:tblBorders>
        <w:tblLook w:val="04A0" w:firstRow="1" w:lastRow="0" w:firstColumn="1" w:lastColumn="0" w:noHBand="0" w:noVBand="1"/>
      </w:tblPr>
      <w:tblGrid>
        <w:gridCol w:w="4928"/>
        <w:gridCol w:w="4678"/>
      </w:tblGrid>
      <w:tr w:rsidR="00DC297F" w14:paraId="763F6144" w14:textId="77777777" w:rsidTr="00B7794D">
        <w:tc>
          <w:tcPr>
            <w:tcW w:w="4928" w:type="dxa"/>
            <w:shd w:val="clear" w:color="auto" w:fill="auto"/>
          </w:tcPr>
          <w:p w14:paraId="5BB6418F" w14:textId="77777777" w:rsidR="00DC297F" w:rsidRPr="00B7794D" w:rsidRDefault="00DC297F" w:rsidP="00B7794D">
            <w:pPr>
              <w:autoSpaceDE w:val="0"/>
              <w:autoSpaceDN w:val="0"/>
              <w:jc w:val="center"/>
              <w:rPr>
                <w:rFonts w:ascii="Arial Narrow" w:hAnsi="Arial Narrow"/>
                <w:b/>
                <w:bCs/>
              </w:rPr>
            </w:pPr>
            <w:r w:rsidRPr="00B7794D">
              <w:rPr>
                <w:rFonts w:ascii="Arial Narrow" w:hAnsi="Arial Narrow"/>
                <w:b/>
                <w:bCs/>
              </w:rPr>
              <w:t>METODOLOGIE</w:t>
            </w:r>
          </w:p>
          <w:p w14:paraId="79FDF0C6" w14:textId="77777777" w:rsidR="00DC297F" w:rsidRPr="00B7794D" w:rsidRDefault="00DC297F" w:rsidP="00B7794D">
            <w:pPr>
              <w:autoSpaceDE w:val="0"/>
              <w:autoSpaceDN w:val="0"/>
              <w:jc w:val="center"/>
              <w:rPr>
                <w:rFonts w:ascii="Arial Narrow" w:hAnsi="Arial Narrow"/>
                <w:b/>
                <w:bCs/>
              </w:rPr>
            </w:pPr>
          </w:p>
          <w:p w14:paraId="1E0AD65D" w14:textId="77777777" w:rsidR="00DC297F" w:rsidRPr="00B7794D" w:rsidRDefault="00DC297F" w:rsidP="00B7794D">
            <w:pPr>
              <w:autoSpaceDE w:val="0"/>
              <w:autoSpaceDN w:val="0"/>
              <w:rPr>
                <w:rFonts w:ascii="Arial Narrow" w:hAnsi="Arial Narrow"/>
                <w:bCs/>
              </w:rPr>
            </w:pPr>
            <w:r w:rsidRPr="00B7794D">
              <w:rPr>
                <w:rFonts w:ascii="Arial Narrow" w:hAnsi="Arial Narrow"/>
                <w:bCs/>
              </w:rPr>
              <w:t>1.</w:t>
            </w:r>
            <w:r w:rsidRPr="00B7794D">
              <w:rPr>
                <w:rFonts w:ascii="Arial Narrow" w:hAnsi="Arial Narrow"/>
                <w:bCs/>
              </w:rPr>
              <w:tab/>
              <w:t>uso di testi semplificati</w:t>
            </w:r>
          </w:p>
          <w:p w14:paraId="20CE8022" w14:textId="77777777" w:rsidR="00DC297F" w:rsidRPr="00B7794D" w:rsidRDefault="00DC297F" w:rsidP="00B7794D">
            <w:pPr>
              <w:autoSpaceDE w:val="0"/>
              <w:autoSpaceDN w:val="0"/>
              <w:rPr>
                <w:rFonts w:ascii="Arial Narrow" w:hAnsi="Arial Narrow"/>
                <w:bCs/>
              </w:rPr>
            </w:pPr>
            <w:r w:rsidRPr="00B7794D">
              <w:rPr>
                <w:rFonts w:ascii="Arial Narrow" w:hAnsi="Arial Narrow"/>
                <w:bCs/>
              </w:rPr>
              <w:t>2.</w:t>
            </w:r>
            <w:r w:rsidRPr="00B7794D">
              <w:rPr>
                <w:rFonts w:ascii="Arial Narrow" w:hAnsi="Arial Narrow"/>
                <w:bCs/>
              </w:rPr>
              <w:tab/>
              <w:t>uso di tabelle, schemi e</w:t>
            </w:r>
            <w:r w:rsidR="00F116A9" w:rsidRPr="00B7794D">
              <w:rPr>
                <w:rFonts w:ascii="Arial Narrow" w:hAnsi="Arial Narrow"/>
                <w:bCs/>
              </w:rPr>
              <w:t xml:space="preserve"> </w:t>
            </w:r>
            <w:r w:rsidRPr="00B7794D">
              <w:rPr>
                <w:rFonts w:ascii="Arial Narrow" w:hAnsi="Arial Narrow"/>
                <w:bCs/>
              </w:rPr>
              <w:t>mappe concettuali</w:t>
            </w:r>
          </w:p>
          <w:p w14:paraId="2D1663BB" w14:textId="77777777" w:rsidR="00DC297F" w:rsidRPr="00B7794D" w:rsidRDefault="00C332BB" w:rsidP="00B7794D">
            <w:pPr>
              <w:autoSpaceDE w:val="0"/>
              <w:autoSpaceDN w:val="0"/>
              <w:rPr>
                <w:rFonts w:ascii="Arial Narrow" w:hAnsi="Arial Narrow"/>
                <w:bCs/>
              </w:rPr>
            </w:pPr>
            <w:r w:rsidRPr="00B7794D">
              <w:rPr>
                <w:rFonts w:ascii="Arial Narrow" w:hAnsi="Arial Narrow"/>
                <w:bCs/>
              </w:rPr>
              <w:t>3</w:t>
            </w:r>
            <w:r w:rsidR="00DC297F" w:rsidRPr="00B7794D">
              <w:rPr>
                <w:rFonts w:ascii="Arial Narrow" w:hAnsi="Arial Narrow"/>
                <w:bCs/>
              </w:rPr>
              <w:t>.</w:t>
            </w:r>
            <w:r w:rsidR="00DC297F" w:rsidRPr="00B7794D">
              <w:rPr>
                <w:rFonts w:ascii="Arial Narrow" w:hAnsi="Arial Narrow"/>
                <w:bCs/>
              </w:rPr>
              <w:tab/>
              <w:t>lavori di gruppo</w:t>
            </w:r>
          </w:p>
          <w:p w14:paraId="4EFCCC6F" w14:textId="77777777" w:rsidR="00DC297F" w:rsidRPr="00B7794D" w:rsidRDefault="00C332BB" w:rsidP="00B7794D">
            <w:pPr>
              <w:autoSpaceDE w:val="0"/>
              <w:autoSpaceDN w:val="0"/>
              <w:rPr>
                <w:rFonts w:ascii="Arial Narrow" w:hAnsi="Arial Narrow"/>
                <w:bCs/>
              </w:rPr>
            </w:pPr>
            <w:r w:rsidRPr="00B7794D">
              <w:rPr>
                <w:rFonts w:ascii="Arial Narrow" w:hAnsi="Arial Narrow"/>
                <w:bCs/>
              </w:rPr>
              <w:t>4</w:t>
            </w:r>
            <w:r w:rsidR="00DC297F" w:rsidRPr="00B7794D">
              <w:rPr>
                <w:rFonts w:ascii="Arial Narrow" w:hAnsi="Arial Narrow"/>
                <w:bCs/>
              </w:rPr>
              <w:t>.</w:t>
            </w:r>
            <w:r w:rsidR="00DC297F" w:rsidRPr="00B7794D">
              <w:rPr>
                <w:rFonts w:ascii="Arial Narrow" w:hAnsi="Arial Narrow"/>
                <w:bCs/>
              </w:rPr>
              <w:tab/>
              <w:t>insegnamento tra pari</w:t>
            </w:r>
          </w:p>
          <w:p w14:paraId="533B8D73" w14:textId="77777777" w:rsidR="00DC297F" w:rsidRPr="00B7794D" w:rsidRDefault="00C332BB" w:rsidP="00B7794D">
            <w:pPr>
              <w:autoSpaceDE w:val="0"/>
              <w:autoSpaceDN w:val="0"/>
              <w:rPr>
                <w:rFonts w:ascii="Arial Narrow" w:hAnsi="Arial Narrow"/>
                <w:b/>
                <w:bCs/>
              </w:rPr>
            </w:pPr>
            <w:r w:rsidRPr="00B7794D">
              <w:rPr>
                <w:rFonts w:ascii="Arial Narrow" w:hAnsi="Arial Narrow"/>
                <w:bCs/>
              </w:rPr>
              <w:t>5</w:t>
            </w:r>
            <w:r w:rsidR="00DC297F" w:rsidRPr="00B7794D">
              <w:rPr>
                <w:rFonts w:ascii="Arial Narrow" w:hAnsi="Arial Narrow"/>
                <w:bCs/>
              </w:rPr>
              <w:t>.</w:t>
            </w:r>
            <w:r w:rsidR="00DC297F" w:rsidRPr="00B7794D">
              <w:rPr>
                <w:rFonts w:ascii="Arial Narrow" w:hAnsi="Arial Narrow"/>
                <w:bCs/>
              </w:rPr>
              <w:tab/>
              <w:t>altro………………….</w:t>
            </w:r>
          </w:p>
        </w:tc>
        <w:tc>
          <w:tcPr>
            <w:tcW w:w="4678" w:type="dxa"/>
            <w:shd w:val="clear" w:color="auto" w:fill="auto"/>
          </w:tcPr>
          <w:p w14:paraId="2EAE476D" w14:textId="77777777" w:rsidR="00DC297F" w:rsidRPr="00B7794D" w:rsidRDefault="00DC297F" w:rsidP="00B7794D">
            <w:pPr>
              <w:autoSpaceDE w:val="0"/>
              <w:autoSpaceDN w:val="0"/>
              <w:rPr>
                <w:rFonts w:ascii="Arial Narrow" w:hAnsi="Arial Narrow"/>
                <w:b/>
              </w:rPr>
            </w:pPr>
            <w:r w:rsidRPr="00B7794D">
              <w:rPr>
                <w:rFonts w:ascii="Arial Narrow" w:hAnsi="Arial Narrow"/>
                <w:b/>
              </w:rPr>
              <w:t>TIPOLOGIE DI VALUTAZIONE</w:t>
            </w:r>
          </w:p>
          <w:p w14:paraId="6EF6E17C" w14:textId="77777777" w:rsidR="00DC297F" w:rsidRPr="00B7794D" w:rsidRDefault="00DC297F" w:rsidP="00B7794D">
            <w:pPr>
              <w:autoSpaceDE w:val="0"/>
              <w:autoSpaceDN w:val="0"/>
              <w:rPr>
                <w:rFonts w:ascii="Arial Narrow" w:hAnsi="Arial Narrow"/>
                <w:b/>
              </w:rPr>
            </w:pPr>
          </w:p>
          <w:p w14:paraId="1035376E" w14:textId="77777777" w:rsidR="00DC297F" w:rsidRPr="00B7794D" w:rsidRDefault="00DC297F" w:rsidP="00B7794D">
            <w:pPr>
              <w:autoSpaceDE w:val="0"/>
              <w:autoSpaceDN w:val="0"/>
              <w:rPr>
                <w:rFonts w:ascii="Arial Narrow" w:hAnsi="Arial Narrow"/>
              </w:rPr>
            </w:pPr>
            <w:r w:rsidRPr="00B7794D">
              <w:rPr>
                <w:rFonts w:ascii="Arial Narrow" w:hAnsi="Arial Narrow"/>
              </w:rPr>
              <w:t>a.</w:t>
            </w:r>
            <w:r w:rsidRPr="00B7794D">
              <w:rPr>
                <w:rFonts w:ascii="Arial Narrow" w:hAnsi="Arial Narrow"/>
              </w:rPr>
              <w:tab/>
              <w:t>prove strutturate</w:t>
            </w:r>
          </w:p>
          <w:p w14:paraId="649C214B" w14:textId="77777777" w:rsidR="00DC297F" w:rsidRPr="00B7794D" w:rsidRDefault="00DC297F" w:rsidP="00B7794D">
            <w:pPr>
              <w:autoSpaceDE w:val="0"/>
              <w:autoSpaceDN w:val="0"/>
              <w:rPr>
                <w:rFonts w:ascii="Arial Narrow" w:hAnsi="Arial Narrow"/>
              </w:rPr>
            </w:pPr>
            <w:r w:rsidRPr="00B7794D">
              <w:rPr>
                <w:rFonts w:ascii="Arial Narrow" w:hAnsi="Arial Narrow"/>
              </w:rPr>
              <w:t>b.</w:t>
            </w:r>
            <w:r w:rsidRPr="00B7794D">
              <w:rPr>
                <w:rFonts w:ascii="Arial Narrow" w:hAnsi="Arial Narrow"/>
              </w:rPr>
              <w:tab/>
              <w:t>tempi di verifica più lunghi</w:t>
            </w:r>
          </w:p>
          <w:p w14:paraId="54B62C23" w14:textId="77777777" w:rsidR="00DC297F" w:rsidRPr="00B7794D" w:rsidRDefault="00F116A9" w:rsidP="00B7794D">
            <w:pPr>
              <w:autoSpaceDE w:val="0"/>
              <w:autoSpaceDN w:val="0"/>
              <w:rPr>
                <w:rFonts w:ascii="Arial Narrow" w:hAnsi="Arial Narrow"/>
              </w:rPr>
            </w:pPr>
            <w:r w:rsidRPr="00B7794D">
              <w:rPr>
                <w:rFonts w:ascii="Arial Narrow" w:hAnsi="Arial Narrow"/>
              </w:rPr>
              <w:t xml:space="preserve">c.          contenuti </w:t>
            </w:r>
            <w:r w:rsidR="00DC297F" w:rsidRPr="00B7794D">
              <w:rPr>
                <w:rFonts w:ascii="Arial Narrow" w:hAnsi="Arial Narrow"/>
              </w:rPr>
              <w:t xml:space="preserve">ridotti  </w:t>
            </w:r>
          </w:p>
          <w:p w14:paraId="6BC81826" w14:textId="77777777" w:rsidR="00DC297F" w:rsidRPr="00B7794D" w:rsidRDefault="00DC297F" w:rsidP="00B7794D">
            <w:pPr>
              <w:autoSpaceDE w:val="0"/>
              <w:autoSpaceDN w:val="0"/>
              <w:rPr>
                <w:rFonts w:ascii="Arial Narrow" w:hAnsi="Arial Narrow"/>
              </w:rPr>
            </w:pPr>
            <w:r w:rsidRPr="00B7794D">
              <w:rPr>
                <w:rFonts w:ascii="Arial Narrow" w:hAnsi="Arial Narrow"/>
              </w:rPr>
              <w:t>d.</w:t>
            </w:r>
            <w:r w:rsidRPr="00B7794D">
              <w:rPr>
                <w:rFonts w:ascii="Arial Narrow" w:hAnsi="Arial Narrow"/>
              </w:rPr>
              <w:tab/>
              <w:t>altro…………………….</w:t>
            </w:r>
          </w:p>
          <w:p w14:paraId="7653570C" w14:textId="77777777" w:rsidR="00DC297F" w:rsidRPr="00B7794D" w:rsidRDefault="00DC297F" w:rsidP="00B7794D">
            <w:pPr>
              <w:autoSpaceDE w:val="0"/>
              <w:autoSpaceDN w:val="0"/>
              <w:rPr>
                <w:rFonts w:ascii="Arial Narrow" w:hAnsi="Arial Narrow"/>
                <w:b/>
                <w:bCs/>
              </w:rPr>
            </w:pPr>
          </w:p>
        </w:tc>
      </w:tr>
    </w:tbl>
    <w:p w14:paraId="78835BEB" w14:textId="77777777" w:rsidR="00DC297F" w:rsidRDefault="00DC297F" w:rsidP="00DC297F">
      <w:pPr>
        <w:rPr>
          <w:b/>
          <w:bCs/>
        </w:rPr>
      </w:pPr>
    </w:p>
    <w:p w14:paraId="626A4E11" w14:textId="77777777" w:rsidR="0001256C" w:rsidRDefault="0001256C">
      <w:pPr>
        <w:tabs>
          <w:tab w:val="left" w:pos="3180"/>
        </w:tabs>
        <w:autoSpaceDE w:val="0"/>
        <w:rPr>
          <w:rFonts w:ascii="Verdana" w:hAnsi="Verdana" w:cs="Calibri"/>
          <w:b/>
          <w:sz w:val="20"/>
          <w:szCs w:val="20"/>
        </w:rPr>
      </w:pPr>
    </w:p>
    <w:p w14:paraId="2341BA38" w14:textId="77777777" w:rsidR="001C3FCE" w:rsidRDefault="001C3FCE">
      <w:pPr>
        <w:tabs>
          <w:tab w:val="left" w:pos="3180"/>
        </w:tabs>
        <w:autoSpaceDE w:val="0"/>
        <w:rPr>
          <w:rFonts w:ascii="Verdana" w:hAnsi="Verdana" w:cs="Calibri"/>
          <w:b/>
          <w:sz w:val="20"/>
          <w:szCs w:val="20"/>
        </w:rPr>
      </w:pPr>
      <w:r>
        <w:rPr>
          <w:rFonts w:ascii="Verdana" w:hAnsi="Verdana" w:cs="Calibri"/>
          <w:b/>
          <w:sz w:val="20"/>
          <w:szCs w:val="20"/>
        </w:rPr>
        <w:tab/>
      </w:r>
    </w:p>
    <w:p w14:paraId="2B91BA3B" w14:textId="77777777" w:rsidR="001C3FCE" w:rsidRDefault="001C3FCE">
      <w:pPr>
        <w:autoSpaceDE w:val="0"/>
        <w:jc w:val="center"/>
        <w:rPr>
          <w:rFonts w:ascii="Verdana" w:hAnsi="Verdana" w:cs="Calibri-Bold"/>
          <w:b/>
          <w:bCs/>
          <w:sz w:val="20"/>
          <w:szCs w:val="20"/>
        </w:rPr>
      </w:pPr>
    </w:p>
    <w:tbl>
      <w:tblPr>
        <w:tblW w:w="0" w:type="auto"/>
        <w:tblInd w:w="-5" w:type="dxa"/>
        <w:tblLayout w:type="fixed"/>
        <w:tblLook w:val="0000" w:firstRow="0" w:lastRow="0" w:firstColumn="0" w:lastColumn="0" w:noHBand="0" w:noVBand="0"/>
      </w:tblPr>
      <w:tblGrid>
        <w:gridCol w:w="6408"/>
        <w:gridCol w:w="3380"/>
      </w:tblGrid>
      <w:tr w:rsidR="001C3FCE" w14:paraId="1F10391C" w14:textId="77777777">
        <w:tc>
          <w:tcPr>
            <w:tcW w:w="6408" w:type="dxa"/>
            <w:tcBorders>
              <w:top w:val="single" w:sz="4" w:space="0" w:color="000000"/>
              <w:left w:val="single" w:sz="4" w:space="0" w:color="000000"/>
              <w:bottom w:val="single" w:sz="4" w:space="0" w:color="000000"/>
            </w:tcBorders>
            <w:shd w:val="clear" w:color="auto" w:fill="auto"/>
          </w:tcPr>
          <w:p w14:paraId="10A232A4" w14:textId="77777777" w:rsidR="001C3FCE" w:rsidRDefault="001C3FCE">
            <w:pPr>
              <w:autoSpaceDE w:val="0"/>
              <w:rPr>
                <w:rFonts w:ascii="Verdana" w:hAnsi="Verdana" w:cs="Calibri"/>
                <w:b/>
                <w:sz w:val="20"/>
                <w:szCs w:val="20"/>
              </w:rPr>
            </w:pPr>
            <w:r>
              <w:rPr>
                <w:rFonts w:ascii="Verdana" w:hAnsi="Verdana" w:cs="Calibri"/>
                <w:b/>
                <w:sz w:val="20"/>
                <w:szCs w:val="20"/>
              </w:rPr>
              <w:t>TIPO DI VERIFICHE:</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397D82D0" w14:textId="77777777" w:rsidR="001C3FCE" w:rsidRDefault="001C3FCE">
            <w:r>
              <w:rPr>
                <w:rFonts w:ascii="Verdana" w:hAnsi="Verdana" w:cs="Calibri"/>
                <w:b/>
                <w:sz w:val="20"/>
                <w:szCs w:val="20"/>
              </w:rPr>
              <w:t>DISCIPLINA</w:t>
            </w:r>
          </w:p>
        </w:tc>
      </w:tr>
      <w:tr w:rsidR="001C3FCE" w14:paraId="23E19F95" w14:textId="77777777" w:rsidTr="0027380C">
        <w:trPr>
          <w:trHeight w:val="623"/>
        </w:trPr>
        <w:tc>
          <w:tcPr>
            <w:tcW w:w="6408" w:type="dxa"/>
            <w:tcBorders>
              <w:top w:val="single" w:sz="4" w:space="0" w:color="000000"/>
              <w:left w:val="single" w:sz="4" w:space="0" w:color="000000"/>
              <w:bottom w:val="single" w:sz="4" w:space="0" w:color="000000"/>
            </w:tcBorders>
            <w:shd w:val="clear" w:color="auto" w:fill="auto"/>
          </w:tcPr>
          <w:p w14:paraId="4C6BAEF4" w14:textId="77777777" w:rsidR="001C3FCE" w:rsidRDefault="001C3FCE" w:rsidP="0027380C">
            <w:pPr>
              <w:autoSpaceDE w:val="0"/>
              <w:rPr>
                <w:rFonts w:ascii="Verdana" w:hAnsi="Verdana" w:cs="Calibri"/>
                <w:b/>
                <w:sz w:val="20"/>
                <w:szCs w:val="20"/>
              </w:rPr>
            </w:pPr>
            <w:r>
              <w:rPr>
                <w:rFonts w:ascii="Verdana" w:hAnsi="Verdana" w:cs="Calibri"/>
                <w:b/>
                <w:sz w:val="20"/>
                <w:szCs w:val="20"/>
              </w:rPr>
              <w:t>Prove oggettive (vero/falso, scelta multipla con una sola risposta, scelta multipla con più risposte)</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5A23A0EE" w14:textId="77777777" w:rsidR="001C3FCE" w:rsidRDefault="001C3FCE">
            <w:pPr>
              <w:snapToGrid w:val="0"/>
              <w:rPr>
                <w:rFonts w:ascii="Verdana" w:hAnsi="Verdana" w:cs="Calibri"/>
                <w:b/>
                <w:sz w:val="20"/>
                <w:szCs w:val="20"/>
              </w:rPr>
            </w:pPr>
          </w:p>
        </w:tc>
      </w:tr>
      <w:tr w:rsidR="001C3FCE" w14:paraId="09A0DC55" w14:textId="77777777">
        <w:tc>
          <w:tcPr>
            <w:tcW w:w="6408" w:type="dxa"/>
            <w:tcBorders>
              <w:top w:val="single" w:sz="4" w:space="0" w:color="000000"/>
              <w:left w:val="single" w:sz="4" w:space="0" w:color="000000"/>
              <w:bottom w:val="single" w:sz="4" w:space="0" w:color="000000"/>
            </w:tcBorders>
            <w:shd w:val="clear" w:color="auto" w:fill="auto"/>
          </w:tcPr>
          <w:p w14:paraId="21B3D7CB" w14:textId="77777777" w:rsidR="001C3FCE" w:rsidRDefault="001C3FCE" w:rsidP="00C332BB">
            <w:pPr>
              <w:autoSpaceDE w:val="0"/>
              <w:rPr>
                <w:rFonts w:ascii="Verdana" w:hAnsi="Verdana" w:cs="Calibri"/>
                <w:b/>
                <w:sz w:val="20"/>
                <w:szCs w:val="20"/>
              </w:rPr>
            </w:pPr>
            <w:r>
              <w:rPr>
                <w:rFonts w:ascii="Verdana" w:hAnsi="Verdana" w:cs="Calibri"/>
                <w:b/>
                <w:sz w:val="20"/>
                <w:szCs w:val="20"/>
              </w:rPr>
              <w:t>Completamento</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0B6A5739" w14:textId="77777777" w:rsidR="001C3FCE" w:rsidRDefault="001C3FCE">
            <w:pPr>
              <w:snapToGrid w:val="0"/>
              <w:rPr>
                <w:rFonts w:ascii="Verdana" w:hAnsi="Verdana" w:cs="Calibri"/>
                <w:b/>
                <w:sz w:val="20"/>
                <w:szCs w:val="20"/>
              </w:rPr>
            </w:pPr>
          </w:p>
        </w:tc>
      </w:tr>
      <w:tr w:rsidR="001C3FCE" w14:paraId="70405A1B" w14:textId="77777777">
        <w:tc>
          <w:tcPr>
            <w:tcW w:w="6408" w:type="dxa"/>
            <w:tcBorders>
              <w:top w:val="single" w:sz="4" w:space="0" w:color="000000"/>
              <w:left w:val="single" w:sz="4" w:space="0" w:color="000000"/>
              <w:bottom w:val="single" w:sz="4" w:space="0" w:color="000000"/>
            </w:tcBorders>
            <w:shd w:val="clear" w:color="auto" w:fill="auto"/>
          </w:tcPr>
          <w:p w14:paraId="7B316C50" w14:textId="77777777" w:rsidR="001C3FCE" w:rsidRDefault="001C3FCE" w:rsidP="00C332BB">
            <w:pPr>
              <w:autoSpaceDE w:val="0"/>
              <w:rPr>
                <w:rFonts w:ascii="Verdana" w:hAnsi="Verdana" w:cs="Calibri"/>
                <w:b/>
                <w:sz w:val="20"/>
                <w:szCs w:val="20"/>
              </w:rPr>
            </w:pPr>
            <w:r>
              <w:rPr>
                <w:rFonts w:ascii="Verdana" w:hAnsi="Verdana" w:cs="Calibri"/>
                <w:b/>
                <w:sz w:val="20"/>
                <w:szCs w:val="20"/>
              </w:rPr>
              <w:t>Semplici produzioni scritte</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3215252F" w14:textId="77777777" w:rsidR="001C3FCE" w:rsidRDefault="001C3FCE">
            <w:pPr>
              <w:snapToGrid w:val="0"/>
              <w:rPr>
                <w:rFonts w:ascii="Verdana" w:hAnsi="Verdana" w:cs="Calibri"/>
                <w:b/>
                <w:sz w:val="20"/>
                <w:szCs w:val="20"/>
              </w:rPr>
            </w:pPr>
          </w:p>
        </w:tc>
      </w:tr>
      <w:tr w:rsidR="001C3FCE" w14:paraId="4B230457" w14:textId="77777777">
        <w:tc>
          <w:tcPr>
            <w:tcW w:w="6408" w:type="dxa"/>
            <w:tcBorders>
              <w:top w:val="single" w:sz="4" w:space="0" w:color="000000"/>
              <w:left w:val="single" w:sz="4" w:space="0" w:color="000000"/>
              <w:bottom w:val="single" w:sz="4" w:space="0" w:color="000000"/>
            </w:tcBorders>
            <w:shd w:val="clear" w:color="auto" w:fill="auto"/>
          </w:tcPr>
          <w:p w14:paraId="6FCDBC6F" w14:textId="77777777" w:rsidR="001C3FCE" w:rsidRDefault="001C3FCE">
            <w:pPr>
              <w:autoSpaceDE w:val="0"/>
              <w:rPr>
                <w:rFonts w:ascii="Verdana" w:hAnsi="Verdana" w:cs="Calibri"/>
                <w:b/>
                <w:sz w:val="20"/>
                <w:szCs w:val="20"/>
              </w:rPr>
            </w:pPr>
            <w:r>
              <w:rPr>
                <w:rFonts w:ascii="Verdana" w:hAnsi="Verdana" w:cs="Calibri"/>
                <w:b/>
                <w:sz w:val="20"/>
                <w:szCs w:val="20"/>
              </w:rPr>
              <w:t>Semplificazione del testo</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42C2EDA1" w14:textId="77777777" w:rsidR="001C3FCE" w:rsidRDefault="001C3FCE">
            <w:pPr>
              <w:snapToGrid w:val="0"/>
              <w:rPr>
                <w:rFonts w:ascii="Verdana" w:hAnsi="Verdana" w:cs="Calibri"/>
                <w:b/>
                <w:sz w:val="20"/>
                <w:szCs w:val="20"/>
              </w:rPr>
            </w:pPr>
          </w:p>
        </w:tc>
      </w:tr>
      <w:tr w:rsidR="001C3FCE" w14:paraId="7F9393AF" w14:textId="77777777">
        <w:tc>
          <w:tcPr>
            <w:tcW w:w="6408" w:type="dxa"/>
            <w:tcBorders>
              <w:top w:val="single" w:sz="4" w:space="0" w:color="000000"/>
              <w:left w:val="single" w:sz="4" w:space="0" w:color="000000"/>
              <w:bottom w:val="single" w:sz="4" w:space="0" w:color="000000"/>
            </w:tcBorders>
            <w:shd w:val="clear" w:color="auto" w:fill="auto"/>
          </w:tcPr>
          <w:p w14:paraId="196A690E" w14:textId="77777777" w:rsidR="001C3FCE" w:rsidRDefault="001C3FCE">
            <w:pPr>
              <w:autoSpaceDE w:val="0"/>
              <w:rPr>
                <w:rFonts w:ascii="Verdana" w:hAnsi="Verdana" w:cs="Calibri"/>
                <w:b/>
                <w:sz w:val="20"/>
                <w:szCs w:val="20"/>
              </w:rPr>
            </w:pPr>
            <w:r>
              <w:rPr>
                <w:rFonts w:ascii="Verdana" w:hAnsi="Verdana" w:cs="Calibri"/>
                <w:b/>
                <w:sz w:val="20"/>
                <w:szCs w:val="20"/>
              </w:rPr>
              <w:t>Questionari</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224D03B2" w14:textId="77777777" w:rsidR="001C3FCE" w:rsidRDefault="001C3FCE">
            <w:pPr>
              <w:snapToGrid w:val="0"/>
              <w:rPr>
                <w:rFonts w:ascii="Verdana" w:hAnsi="Verdana" w:cs="Calibri"/>
                <w:b/>
                <w:sz w:val="20"/>
                <w:szCs w:val="20"/>
              </w:rPr>
            </w:pPr>
          </w:p>
        </w:tc>
      </w:tr>
      <w:tr w:rsidR="001C3FCE" w14:paraId="5464EC6D" w14:textId="77777777" w:rsidTr="0027380C">
        <w:trPr>
          <w:trHeight w:val="318"/>
        </w:trPr>
        <w:tc>
          <w:tcPr>
            <w:tcW w:w="6408" w:type="dxa"/>
            <w:tcBorders>
              <w:top w:val="single" w:sz="4" w:space="0" w:color="000000"/>
              <w:left w:val="single" w:sz="4" w:space="0" w:color="000000"/>
              <w:bottom w:val="single" w:sz="4" w:space="0" w:color="000000"/>
            </w:tcBorders>
            <w:shd w:val="clear" w:color="auto" w:fill="auto"/>
          </w:tcPr>
          <w:p w14:paraId="5B95A07A" w14:textId="77777777" w:rsidR="001C3FCE" w:rsidRDefault="001C3FCE" w:rsidP="0027380C">
            <w:pPr>
              <w:autoSpaceDE w:val="0"/>
              <w:rPr>
                <w:rFonts w:ascii="Verdana" w:hAnsi="Verdana" w:cs="Calibri"/>
                <w:b/>
                <w:sz w:val="20"/>
                <w:szCs w:val="20"/>
              </w:rPr>
            </w:pPr>
            <w:r>
              <w:rPr>
                <w:rFonts w:ascii="Verdana" w:hAnsi="Verdana" w:cs="Calibri"/>
                <w:b/>
                <w:sz w:val="20"/>
                <w:szCs w:val="20"/>
              </w:rPr>
              <w:t>Tabelle/schemi/mappe concettuali</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163A448F" w14:textId="77777777" w:rsidR="001C3FCE" w:rsidRDefault="001C3FCE">
            <w:pPr>
              <w:snapToGrid w:val="0"/>
              <w:rPr>
                <w:rFonts w:ascii="Verdana" w:hAnsi="Verdana" w:cs="Calibri"/>
                <w:b/>
                <w:sz w:val="20"/>
                <w:szCs w:val="20"/>
              </w:rPr>
            </w:pPr>
          </w:p>
        </w:tc>
      </w:tr>
      <w:tr w:rsidR="001C3FCE" w14:paraId="3C3DBCFB" w14:textId="77777777">
        <w:tc>
          <w:tcPr>
            <w:tcW w:w="6408" w:type="dxa"/>
            <w:tcBorders>
              <w:top w:val="single" w:sz="4" w:space="0" w:color="000000"/>
              <w:left w:val="single" w:sz="4" w:space="0" w:color="000000"/>
              <w:bottom w:val="single" w:sz="4" w:space="0" w:color="000000"/>
            </w:tcBorders>
            <w:shd w:val="clear" w:color="auto" w:fill="auto"/>
          </w:tcPr>
          <w:p w14:paraId="3ECF0091" w14:textId="77777777" w:rsidR="001C3FCE" w:rsidRDefault="001C3FCE" w:rsidP="0027380C">
            <w:pPr>
              <w:autoSpaceDE w:val="0"/>
              <w:rPr>
                <w:rFonts w:ascii="Verdana" w:hAnsi="Verdana" w:cs="Calibri"/>
                <w:b/>
                <w:sz w:val="20"/>
                <w:szCs w:val="20"/>
              </w:rPr>
            </w:pPr>
            <w:r>
              <w:rPr>
                <w:rFonts w:ascii="Verdana" w:hAnsi="Verdana" w:cs="Calibri"/>
                <w:b/>
                <w:sz w:val="20"/>
                <w:szCs w:val="20"/>
              </w:rPr>
              <w:t>Tempi di verifica più lunghi</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265594E4" w14:textId="77777777" w:rsidR="001C3FCE" w:rsidRDefault="001C3FCE">
            <w:pPr>
              <w:snapToGrid w:val="0"/>
              <w:rPr>
                <w:rFonts w:ascii="Verdana" w:hAnsi="Verdana" w:cs="Calibri"/>
                <w:b/>
                <w:sz w:val="20"/>
                <w:szCs w:val="20"/>
              </w:rPr>
            </w:pPr>
          </w:p>
        </w:tc>
      </w:tr>
      <w:tr w:rsidR="001C3FCE" w14:paraId="2E97DF4F" w14:textId="77777777">
        <w:tc>
          <w:tcPr>
            <w:tcW w:w="6408" w:type="dxa"/>
            <w:tcBorders>
              <w:top w:val="single" w:sz="4" w:space="0" w:color="000000"/>
              <w:left w:val="single" w:sz="4" w:space="0" w:color="000000"/>
              <w:bottom w:val="single" w:sz="4" w:space="0" w:color="000000"/>
            </w:tcBorders>
            <w:shd w:val="clear" w:color="auto" w:fill="auto"/>
          </w:tcPr>
          <w:p w14:paraId="2787ADF8" w14:textId="77777777" w:rsidR="001C3FCE" w:rsidRDefault="001C3FCE" w:rsidP="0027380C">
            <w:pPr>
              <w:autoSpaceDE w:val="0"/>
              <w:rPr>
                <w:rFonts w:ascii="Verdana" w:hAnsi="Verdana" w:cs="Calibri"/>
                <w:b/>
                <w:sz w:val="20"/>
                <w:szCs w:val="20"/>
              </w:rPr>
            </w:pPr>
            <w:r>
              <w:rPr>
                <w:rFonts w:ascii="Verdana" w:hAnsi="Verdana" w:cs="Calibri"/>
                <w:b/>
                <w:sz w:val="20"/>
                <w:szCs w:val="20"/>
              </w:rPr>
              <w:t>Altro….</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1B29D332" w14:textId="77777777" w:rsidR="001C3FCE" w:rsidRDefault="001C3FCE">
            <w:pPr>
              <w:snapToGrid w:val="0"/>
              <w:rPr>
                <w:rFonts w:ascii="Verdana" w:hAnsi="Verdana" w:cs="Calibri"/>
                <w:b/>
                <w:sz w:val="20"/>
                <w:szCs w:val="20"/>
              </w:rPr>
            </w:pPr>
          </w:p>
        </w:tc>
      </w:tr>
    </w:tbl>
    <w:p w14:paraId="135EB1BE" w14:textId="77777777" w:rsidR="001C3FCE" w:rsidRDefault="001C3FCE">
      <w:pPr>
        <w:autoSpaceDE w:val="0"/>
        <w:jc w:val="center"/>
        <w:rPr>
          <w:rFonts w:ascii="Verdana" w:hAnsi="Verdana" w:cs="Calibri-Bold"/>
          <w:b/>
          <w:bCs/>
          <w:sz w:val="20"/>
          <w:szCs w:val="20"/>
        </w:rPr>
      </w:pPr>
    </w:p>
    <w:p w14:paraId="32D589E9" w14:textId="77777777" w:rsidR="0001256C" w:rsidRDefault="0001256C">
      <w:pPr>
        <w:autoSpaceDE w:val="0"/>
        <w:jc w:val="center"/>
        <w:rPr>
          <w:rFonts w:ascii="Verdana" w:hAnsi="Verdana" w:cs="Calibri-Bold"/>
          <w:b/>
          <w:bCs/>
          <w:sz w:val="20"/>
          <w:szCs w:val="20"/>
        </w:rPr>
      </w:pPr>
    </w:p>
    <w:p w14:paraId="451878D9" w14:textId="77777777" w:rsidR="00182705" w:rsidRDefault="00182705">
      <w:pPr>
        <w:autoSpaceDE w:val="0"/>
        <w:jc w:val="center"/>
        <w:rPr>
          <w:rFonts w:ascii="Verdana" w:hAnsi="Verdana" w:cs="Calibri-Bold"/>
          <w:b/>
          <w:bCs/>
          <w:sz w:val="20"/>
          <w:szCs w:val="20"/>
        </w:rPr>
      </w:pPr>
    </w:p>
    <w:p w14:paraId="56E1086E" w14:textId="77777777" w:rsidR="0001256C" w:rsidRDefault="0001256C">
      <w:pPr>
        <w:autoSpaceDE w:val="0"/>
        <w:jc w:val="center"/>
        <w:rPr>
          <w:rFonts w:ascii="Verdana" w:hAnsi="Verdana" w:cs="Calibri-Bold"/>
          <w:b/>
          <w:bCs/>
          <w:sz w:val="20"/>
          <w:szCs w:val="20"/>
        </w:rPr>
      </w:pPr>
    </w:p>
    <w:p w14:paraId="120D3782" w14:textId="77777777" w:rsidR="001C3FCE" w:rsidRPr="0001256C" w:rsidRDefault="001C3FCE">
      <w:pPr>
        <w:autoSpaceDE w:val="0"/>
        <w:jc w:val="center"/>
        <w:rPr>
          <w:rFonts w:ascii="Arial Narrow" w:hAnsi="Arial Narrow"/>
          <w:b/>
          <w:bCs/>
        </w:rPr>
      </w:pPr>
      <w:r w:rsidRPr="0001256C">
        <w:rPr>
          <w:rFonts w:ascii="Arial Narrow" w:hAnsi="Arial Narrow"/>
          <w:b/>
          <w:bCs/>
        </w:rPr>
        <w:t>VALUTAZIONE</w:t>
      </w:r>
    </w:p>
    <w:p w14:paraId="20173E03" w14:textId="77777777" w:rsidR="001C3FCE" w:rsidRDefault="001C3FCE">
      <w:pPr>
        <w:autoSpaceDE w:val="0"/>
        <w:rPr>
          <w:rFonts w:ascii="Verdana" w:hAnsi="Verdana" w:cs="Calibri-Bold"/>
          <w:b/>
          <w:bCs/>
          <w:sz w:val="20"/>
          <w:szCs w:val="20"/>
        </w:rPr>
      </w:pPr>
    </w:p>
    <w:p w14:paraId="36B2AD04" w14:textId="77777777" w:rsidR="001C3FCE" w:rsidRDefault="001C3FCE">
      <w:pPr>
        <w:autoSpaceDE w:val="0"/>
        <w:rPr>
          <w:rFonts w:ascii="Verdana" w:hAnsi="Verdana" w:cs="Calibri"/>
          <w:sz w:val="20"/>
          <w:szCs w:val="20"/>
        </w:rPr>
      </w:pPr>
      <w:r>
        <w:rPr>
          <w:rFonts w:ascii="Verdana" w:hAnsi="Verdana" w:cs="Calibri-Bold"/>
          <w:b/>
          <w:bCs/>
          <w:sz w:val="20"/>
          <w:szCs w:val="20"/>
        </w:rPr>
        <w:t xml:space="preserve">VALUTAZIONE I </w:t>
      </w:r>
      <w:r w:rsidR="00F57852">
        <w:rPr>
          <w:rFonts w:ascii="Verdana" w:hAnsi="Verdana" w:cs="Calibri-Bold"/>
          <w:b/>
          <w:bCs/>
          <w:sz w:val="20"/>
          <w:szCs w:val="20"/>
        </w:rPr>
        <w:t>PERIODO</w:t>
      </w:r>
      <w:r>
        <w:rPr>
          <w:rFonts w:ascii="Verdana" w:hAnsi="Verdana" w:cs="Calibri-Bold"/>
          <w:b/>
          <w:bCs/>
          <w:sz w:val="20"/>
          <w:szCs w:val="20"/>
        </w:rPr>
        <w:t>:</w:t>
      </w:r>
    </w:p>
    <w:p w14:paraId="7FA44791" w14:textId="77777777" w:rsidR="001C3FCE" w:rsidRPr="003F3D9B" w:rsidRDefault="001C3FCE" w:rsidP="003F3D9B">
      <w:pPr>
        <w:numPr>
          <w:ilvl w:val="0"/>
          <w:numId w:val="9"/>
        </w:numPr>
        <w:jc w:val="both"/>
        <w:rPr>
          <w:rFonts w:ascii="Arial Narrow" w:hAnsi="Arial Narrow" w:cs="Arial"/>
        </w:rPr>
      </w:pPr>
      <w:r w:rsidRPr="003F3D9B">
        <w:rPr>
          <w:rFonts w:ascii="Arial Narrow" w:hAnsi="Arial Narrow" w:cs="Arial"/>
        </w:rPr>
        <w:t xml:space="preserve">la valutazione non viene espressa in quanto l’alunno si trova nella fase alfabetizzazione in lingua italiana/ di acquisizione della lingua italiana </w:t>
      </w:r>
    </w:p>
    <w:p w14:paraId="5C5A9310" w14:textId="77777777" w:rsidR="001C3FCE" w:rsidRPr="003F3D9B" w:rsidRDefault="001C3FCE" w:rsidP="003F3D9B">
      <w:pPr>
        <w:numPr>
          <w:ilvl w:val="0"/>
          <w:numId w:val="9"/>
        </w:numPr>
        <w:jc w:val="both"/>
        <w:rPr>
          <w:rFonts w:ascii="Arial Narrow" w:hAnsi="Arial Narrow" w:cs="Arial"/>
        </w:rPr>
      </w:pPr>
      <w:r w:rsidRPr="003F3D9B">
        <w:rPr>
          <w:rFonts w:ascii="Arial Narrow" w:hAnsi="Arial Narrow" w:cs="Arial"/>
        </w:rPr>
        <w:t>la valutazione espressa fa riferimento al P.S.P. (Piano di studio personalizzato), programmato per gli apprendimenti, in quanto l’alunno si trova nella fase di acquisizione della lingua italiana.</w:t>
      </w:r>
    </w:p>
    <w:p w14:paraId="19C8C3BA" w14:textId="77777777" w:rsidR="001C3FCE" w:rsidRDefault="001C3FCE">
      <w:pPr>
        <w:autoSpaceDE w:val="0"/>
        <w:ind w:left="360"/>
        <w:rPr>
          <w:rFonts w:ascii="Verdana" w:hAnsi="Verdana" w:cs="Calibri"/>
          <w:sz w:val="20"/>
          <w:szCs w:val="20"/>
        </w:rPr>
      </w:pPr>
    </w:p>
    <w:p w14:paraId="46097429" w14:textId="77777777" w:rsidR="001C3FCE" w:rsidRDefault="001C3FCE">
      <w:pPr>
        <w:autoSpaceDE w:val="0"/>
        <w:rPr>
          <w:rFonts w:ascii="Verdana" w:hAnsi="Verdana" w:cs="Calibri"/>
          <w:sz w:val="20"/>
          <w:szCs w:val="20"/>
        </w:rPr>
      </w:pPr>
      <w:r>
        <w:rPr>
          <w:rFonts w:ascii="Verdana" w:hAnsi="Verdana" w:cs="Calibri-Bold"/>
          <w:b/>
          <w:bCs/>
          <w:sz w:val="20"/>
          <w:szCs w:val="20"/>
        </w:rPr>
        <w:t>VALUTAZIONE DI FINE ANNO SCOLASTICO:</w:t>
      </w:r>
    </w:p>
    <w:p w14:paraId="73BA2E92" w14:textId="77777777" w:rsidR="001C3FCE" w:rsidRDefault="001C3FCE">
      <w:pPr>
        <w:autoSpaceDE w:val="0"/>
        <w:rPr>
          <w:rFonts w:ascii="Verdana" w:hAnsi="Verdana" w:cs="Calibri"/>
          <w:sz w:val="20"/>
          <w:szCs w:val="20"/>
        </w:rPr>
      </w:pPr>
      <w:r>
        <w:rPr>
          <w:rFonts w:ascii="Verdana" w:hAnsi="Verdana" w:cs="Calibri"/>
          <w:sz w:val="20"/>
          <w:szCs w:val="20"/>
        </w:rPr>
        <w:t>la valutazione tiene conto dei seguenti indicatori:</w:t>
      </w:r>
    </w:p>
    <w:p w14:paraId="48998389" w14:textId="77777777" w:rsidR="001C3FCE" w:rsidRDefault="001C3FCE">
      <w:pPr>
        <w:autoSpaceDE w:val="0"/>
        <w:rPr>
          <w:rFonts w:ascii="Verdana" w:hAnsi="Verdana" w:cs="Calibri"/>
          <w:sz w:val="20"/>
          <w:szCs w:val="20"/>
        </w:rPr>
      </w:pPr>
    </w:p>
    <w:p w14:paraId="4457F935" w14:textId="77777777" w:rsidR="001C3FCE" w:rsidRPr="003F3D9B" w:rsidRDefault="001C3FCE" w:rsidP="003F3D9B">
      <w:pPr>
        <w:numPr>
          <w:ilvl w:val="0"/>
          <w:numId w:val="9"/>
        </w:numPr>
        <w:jc w:val="both"/>
        <w:rPr>
          <w:rFonts w:ascii="Arial Narrow" w:hAnsi="Arial Narrow" w:cs="Arial"/>
        </w:rPr>
      </w:pPr>
      <w:r w:rsidRPr="003F3D9B">
        <w:rPr>
          <w:rFonts w:ascii="Arial Narrow" w:hAnsi="Arial Narrow" w:cs="Arial"/>
        </w:rPr>
        <w:t>percorso scolastico pregresso</w:t>
      </w:r>
    </w:p>
    <w:p w14:paraId="7E00494E" w14:textId="77777777" w:rsidR="001C3FCE" w:rsidRPr="003F3D9B" w:rsidRDefault="001C3FCE" w:rsidP="003F3D9B">
      <w:pPr>
        <w:numPr>
          <w:ilvl w:val="0"/>
          <w:numId w:val="9"/>
        </w:numPr>
        <w:jc w:val="both"/>
        <w:rPr>
          <w:rFonts w:ascii="Arial Narrow" w:hAnsi="Arial Narrow" w:cs="Arial"/>
        </w:rPr>
      </w:pPr>
      <w:r w:rsidRPr="003F3D9B">
        <w:rPr>
          <w:rFonts w:ascii="Arial Narrow" w:hAnsi="Arial Narrow" w:cs="Arial"/>
        </w:rPr>
        <w:t>risultati ottenuti nell’apprendimento dell’italiano L2 e/o nelle azioni di sostegno programmate</w:t>
      </w:r>
    </w:p>
    <w:p w14:paraId="6C093A7B" w14:textId="77777777" w:rsidR="001C3FCE" w:rsidRPr="003F3D9B" w:rsidRDefault="001C3FCE" w:rsidP="003F3D9B">
      <w:pPr>
        <w:numPr>
          <w:ilvl w:val="0"/>
          <w:numId w:val="9"/>
        </w:numPr>
        <w:jc w:val="both"/>
        <w:rPr>
          <w:rFonts w:ascii="Arial Narrow" w:hAnsi="Arial Narrow" w:cs="Arial"/>
        </w:rPr>
      </w:pPr>
      <w:r w:rsidRPr="003F3D9B">
        <w:rPr>
          <w:rFonts w:ascii="Arial Narrow" w:hAnsi="Arial Narrow" w:cs="Arial"/>
        </w:rPr>
        <w:t>risultati ottenuti nei percorsi disciplinari programmati</w:t>
      </w:r>
    </w:p>
    <w:p w14:paraId="39157858" w14:textId="77777777" w:rsidR="001C3FCE" w:rsidRPr="003F3D9B" w:rsidRDefault="001C3FCE" w:rsidP="003F3D9B">
      <w:pPr>
        <w:numPr>
          <w:ilvl w:val="0"/>
          <w:numId w:val="9"/>
        </w:numPr>
        <w:jc w:val="both"/>
        <w:rPr>
          <w:rFonts w:ascii="Arial Narrow" w:hAnsi="Arial Narrow" w:cs="Arial"/>
        </w:rPr>
      </w:pPr>
      <w:r w:rsidRPr="003F3D9B">
        <w:rPr>
          <w:rFonts w:ascii="Arial Narrow" w:hAnsi="Arial Narrow" w:cs="Arial"/>
        </w:rPr>
        <w:t>motivazione, partecipazione, impegno</w:t>
      </w:r>
    </w:p>
    <w:p w14:paraId="07B6A4F5" w14:textId="77777777" w:rsidR="001C3FCE" w:rsidRPr="003F3D9B" w:rsidRDefault="001C3FCE" w:rsidP="003F3D9B">
      <w:pPr>
        <w:numPr>
          <w:ilvl w:val="0"/>
          <w:numId w:val="9"/>
        </w:numPr>
        <w:jc w:val="both"/>
        <w:rPr>
          <w:rFonts w:ascii="Arial Narrow" w:hAnsi="Arial Narrow" w:cs="Arial"/>
        </w:rPr>
      </w:pPr>
      <w:r w:rsidRPr="003F3D9B">
        <w:rPr>
          <w:rFonts w:ascii="Arial Narrow" w:hAnsi="Arial Narrow" w:cs="Arial"/>
        </w:rPr>
        <w:t>progressione e potenzialità d’apprendimento</w:t>
      </w:r>
    </w:p>
    <w:p w14:paraId="04E30E71" w14:textId="77777777" w:rsidR="001C3FCE" w:rsidRDefault="001C3FCE">
      <w:pPr>
        <w:autoSpaceDE w:val="0"/>
        <w:jc w:val="both"/>
        <w:rPr>
          <w:rFonts w:ascii="Verdana" w:hAnsi="Verdana" w:cs="Calibri-BoldItalic"/>
          <w:b/>
          <w:bCs/>
          <w:i/>
          <w:iCs/>
          <w:sz w:val="20"/>
          <w:szCs w:val="20"/>
        </w:rPr>
      </w:pPr>
    </w:p>
    <w:p w14:paraId="15ADCAD0" w14:textId="77777777" w:rsidR="001C3FCE" w:rsidRDefault="001C3FCE">
      <w:pPr>
        <w:autoSpaceDE w:val="0"/>
        <w:rPr>
          <w:rFonts w:ascii="Verdana" w:hAnsi="Verdana" w:cs="Calibri-BoldItalic"/>
          <w:bCs/>
          <w:iCs/>
          <w:sz w:val="20"/>
          <w:szCs w:val="20"/>
        </w:rPr>
      </w:pPr>
    </w:p>
    <w:p w14:paraId="474A4529" w14:textId="77777777" w:rsidR="0001256C" w:rsidRPr="00725247" w:rsidRDefault="00D07941" w:rsidP="0001256C">
      <w:pPr>
        <w:rPr>
          <w:rFonts w:ascii="Arial Narrow" w:hAnsi="Arial Narrow" w:cs="Arial"/>
        </w:rPr>
      </w:pPr>
      <w:r>
        <w:rPr>
          <w:rFonts w:ascii="Arial Narrow" w:hAnsi="Arial Narrow" w:cs="Arial"/>
        </w:rPr>
        <w:lastRenderedPageBreak/>
        <w:t>Padula</w:t>
      </w:r>
      <w:r w:rsidR="0001256C" w:rsidRPr="00725247">
        <w:rPr>
          <w:rFonts w:ascii="Arial Narrow" w:hAnsi="Arial Narrow" w:cs="Arial"/>
        </w:rPr>
        <w:t xml:space="preserve">, lì </w:t>
      </w:r>
    </w:p>
    <w:p w14:paraId="074C0732" w14:textId="77777777" w:rsidR="001C3FCE" w:rsidRDefault="001C3FCE">
      <w:pPr>
        <w:autoSpaceDE w:val="0"/>
        <w:rPr>
          <w:rFonts w:ascii="Verdana" w:hAnsi="Verdana" w:cs="Calibri-BoldItalic"/>
          <w:b/>
          <w:bCs/>
          <w:iCs/>
          <w:sz w:val="20"/>
          <w:szCs w:val="20"/>
        </w:rPr>
      </w:pPr>
      <w:r>
        <w:rPr>
          <w:rFonts w:ascii="Verdana" w:hAnsi="Verdana" w:cs="Calibri-BoldItalic"/>
          <w:b/>
          <w:bCs/>
          <w:iCs/>
          <w:sz w:val="20"/>
          <w:szCs w:val="20"/>
        </w:rPr>
        <w:t xml:space="preserve">                                                            </w:t>
      </w:r>
    </w:p>
    <w:p w14:paraId="0ABCBFB7" w14:textId="77777777" w:rsidR="001C3FCE" w:rsidRDefault="001C3FCE">
      <w:pPr>
        <w:autoSpaceDE w:val="0"/>
        <w:rPr>
          <w:rFonts w:ascii="Verdana" w:hAnsi="Verdana" w:cs="Calibri-BoldItalic"/>
          <w:b/>
          <w:bCs/>
          <w:iCs/>
          <w:sz w:val="20"/>
          <w:szCs w:val="20"/>
        </w:rPr>
      </w:pPr>
    </w:p>
    <w:p w14:paraId="06138BF4" w14:textId="77777777" w:rsidR="001C3FCE" w:rsidRDefault="00C75FE2">
      <w:pPr>
        <w:autoSpaceDE w:val="0"/>
        <w:rPr>
          <w:rFonts w:ascii="Verdana" w:hAnsi="Verdana" w:cs="Calibri-BoldItalic"/>
          <w:b/>
          <w:bCs/>
          <w:iCs/>
          <w:sz w:val="20"/>
          <w:szCs w:val="20"/>
        </w:rPr>
      </w:pPr>
      <w:r>
        <w:rPr>
          <w:rFonts w:ascii="Verdana" w:hAnsi="Verdana" w:cs="Calibri-BoldItalic"/>
          <w:b/>
          <w:bCs/>
          <w:iCs/>
          <w:sz w:val="20"/>
          <w:szCs w:val="20"/>
        </w:rPr>
        <w:t xml:space="preserve">  </w:t>
      </w:r>
      <w:r>
        <w:rPr>
          <w:rFonts w:ascii="Verdana" w:hAnsi="Verdana" w:cs="Calibri-BoldItalic"/>
          <w:b/>
          <w:bCs/>
          <w:iCs/>
          <w:sz w:val="20"/>
          <w:szCs w:val="20"/>
        </w:rPr>
        <w:tab/>
      </w:r>
      <w:r>
        <w:rPr>
          <w:rFonts w:ascii="Verdana" w:hAnsi="Verdana" w:cs="Calibri-BoldItalic"/>
          <w:b/>
          <w:bCs/>
          <w:iCs/>
          <w:sz w:val="20"/>
          <w:szCs w:val="20"/>
        </w:rPr>
        <w:tab/>
      </w:r>
      <w:r>
        <w:rPr>
          <w:rFonts w:ascii="Verdana" w:hAnsi="Verdana" w:cs="Calibri-BoldItalic"/>
          <w:b/>
          <w:bCs/>
          <w:iCs/>
          <w:sz w:val="20"/>
          <w:szCs w:val="20"/>
        </w:rPr>
        <w:tab/>
      </w:r>
      <w:r>
        <w:rPr>
          <w:rFonts w:ascii="Verdana" w:hAnsi="Verdana" w:cs="Calibri-BoldItalic"/>
          <w:b/>
          <w:bCs/>
          <w:iCs/>
          <w:sz w:val="20"/>
          <w:szCs w:val="20"/>
        </w:rPr>
        <w:tab/>
      </w:r>
      <w:r>
        <w:rPr>
          <w:rFonts w:ascii="Verdana" w:hAnsi="Verdana" w:cs="Calibri-BoldItalic"/>
          <w:b/>
          <w:bCs/>
          <w:iCs/>
          <w:sz w:val="20"/>
          <w:szCs w:val="20"/>
        </w:rPr>
        <w:tab/>
      </w:r>
      <w:r>
        <w:rPr>
          <w:rFonts w:ascii="Verdana" w:hAnsi="Verdana" w:cs="Calibri-BoldItalic"/>
          <w:b/>
          <w:bCs/>
          <w:iCs/>
          <w:sz w:val="20"/>
          <w:szCs w:val="20"/>
        </w:rPr>
        <w:tab/>
      </w:r>
      <w:r w:rsidR="001C3FCE">
        <w:rPr>
          <w:rFonts w:ascii="Verdana" w:hAnsi="Verdana" w:cs="Calibri-BoldItalic"/>
          <w:b/>
          <w:bCs/>
          <w:iCs/>
          <w:sz w:val="20"/>
          <w:szCs w:val="20"/>
        </w:rPr>
        <w:tab/>
        <w:t>Il Consiglio di classe/Il team docente</w:t>
      </w:r>
    </w:p>
    <w:p w14:paraId="36ECB328" w14:textId="77777777" w:rsidR="001C3FCE" w:rsidRDefault="001C3FCE">
      <w:pPr>
        <w:autoSpaceDE w:val="0"/>
        <w:rPr>
          <w:rFonts w:ascii="Verdana" w:hAnsi="Verdana" w:cs="Calibri-BoldItalic"/>
          <w:b/>
          <w:bCs/>
          <w:iCs/>
          <w:sz w:val="20"/>
          <w:szCs w:val="20"/>
        </w:rPr>
      </w:pPr>
    </w:p>
    <w:p w14:paraId="31A1E31E" w14:textId="77777777" w:rsidR="001C7538" w:rsidRDefault="001C7538" w:rsidP="001C7538">
      <w:pPr>
        <w:rPr>
          <w:rFonts w:ascii="Arial" w:hAnsi="Arial" w:cs="Arial"/>
        </w:rPr>
      </w:pPr>
      <w:r>
        <w:rPr>
          <w:rFonts w:ascii="Verdana" w:hAnsi="Verdana" w:cs="Calibri-BoldItalic"/>
          <w:b/>
          <w:bCs/>
          <w:iCs/>
          <w:sz w:val="20"/>
          <w:szCs w:val="20"/>
        </w:rPr>
        <w:tab/>
      </w:r>
      <w:r>
        <w:rPr>
          <w:rFonts w:ascii="Verdana" w:hAnsi="Verdana" w:cs="Calibri-BoldItalic"/>
          <w:b/>
          <w:bCs/>
          <w:iCs/>
          <w:sz w:val="20"/>
          <w:szCs w:val="20"/>
        </w:rPr>
        <w:tab/>
      </w:r>
      <w:r>
        <w:rPr>
          <w:rFonts w:ascii="Verdana" w:hAnsi="Verdana" w:cs="Calibri-BoldItalic"/>
          <w:b/>
          <w:bCs/>
          <w:iCs/>
          <w:sz w:val="20"/>
          <w:szCs w:val="20"/>
        </w:rPr>
        <w:tab/>
      </w:r>
      <w:r>
        <w:rPr>
          <w:rFonts w:ascii="Verdana" w:hAnsi="Verdana" w:cs="Calibri-BoldItalic"/>
          <w:b/>
          <w:bCs/>
          <w:iCs/>
          <w:sz w:val="20"/>
          <w:szCs w:val="20"/>
        </w:rPr>
        <w:tab/>
      </w:r>
      <w:r>
        <w:rPr>
          <w:rFonts w:ascii="Verdana" w:hAnsi="Verdana" w:cs="Calibri-BoldItalic"/>
          <w:b/>
          <w:bCs/>
          <w:iCs/>
          <w:sz w:val="20"/>
          <w:szCs w:val="20"/>
        </w:rPr>
        <w:tab/>
      </w:r>
      <w:r>
        <w:rPr>
          <w:rFonts w:ascii="Verdana" w:hAnsi="Verdana" w:cs="Calibri-BoldItalic"/>
          <w:b/>
          <w:bCs/>
          <w:iCs/>
          <w:sz w:val="20"/>
          <w:szCs w:val="20"/>
        </w:rPr>
        <w:tab/>
      </w:r>
      <w:r>
        <w:rPr>
          <w:rFonts w:ascii="Verdana" w:hAnsi="Verdana" w:cs="Calibri-BoldItalic"/>
          <w:b/>
          <w:bCs/>
          <w:iCs/>
          <w:sz w:val="20"/>
          <w:szCs w:val="20"/>
        </w:rPr>
        <w:tab/>
      </w:r>
      <w:r w:rsidRPr="00E6704A">
        <w:rPr>
          <w:rFonts w:ascii="Arial" w:hAnsi="Arial" w:cs="Arial"/>
        </w:rPr>
        <w:t>…</w:t>
      </w:r>
      <w:r>
        <w:rPr>
          <w:rFonts w:ascii="Arial" w:hAnsi="Arial" w:cs="Arial"/>
        </w:rPr>
        <w:t>……………..</w:t>
      </w:r>
      <w:r w:rsidRPr="00E6704A">
        <w:rPr>
          <w:rFonts w:ascii="Arial" w:hAnsi="Arial" w:cs="Arial"/>
        </w:rPr>
        <w:t>……...…………………</w:t>
      </w:r>
    </w:p>
    <w:p w14:paraId="2A92CAB8" w14:textId="77777777" w:rsidR="001C7538" w:rsidRDefault="001C7538" w:rsidP="001C7538">
      <w:pPr>
        <w:rPr>
          <w:rFonts w:ascii="Arial" w:hAnsi="Arial" w:cs="Arial"/>
        </w:rPr>
      </w:pPr>
      <w:r>
        <w:rPr>
          <w:rFonts w:ascii="Verdana" w:hAnsi="Verdana" w:cs="Calibri-BoldItalic"/>
          <w:b/>
          <w:bCs/>
          <w:iCs/>
          <w:sz w:val="20"/>
          <w:szCs w:val="20"/>
        </w:rPr>
        <w:tab/>
      </w:r>
      <w:r>
        <w:rPr>
          <w:rFonts w:ascii="Verdana" w:hAnsi="Verdana" w:cs="Calibri-BoldItalic"/>
          <w:b/>
          <w:bCs/>
          <w:iCs/>
          <w:sz w:val="20"/>
          <w:szCs w:val="20"/>
        </w:rPr>
        <w:tab/>
      </w:r>
      <w:r>
        <w:rPr>
          <w:rFonts w:ascii="Verdana" w:hAnsi="Verdana" w:cs="Calibri-BoldItalic"/>
          <w:b/>
          <w:bCs/>
          <w:iCs/>
          <w:sz w:val="20"/>
          <w:szCs w:val="20"/>
        </w:rPr>
        <w:tab/>
      </w:r>
      <w:r>
        <w:rPr>
          <w:rFonts w:ascii="Verdana" w:hAnsi="Verdana" w:cs="Calibri-BoldItalic"/>
          <w:b/>
          <w:bCs/>
          <w:iCs/>
          <w:sz w:val="20"/>
          <w:szCs w:val="20"/>
        </w:rPr>
        <w:tab/>
      </w:r>
      <w:r>
        <w:rPr>
          <w:rFonts w:ascii="Verdana" w:hAnsi="Verdana" w:cs="Calibri-BoldItalic"/>
          <w:b/>
          <w:bCs/>
          <w:iCs/>
          <w:sz w:val="20"/>
          <w:szCs w:val="20"/>
        </w:rPr>
        <w:tab/>
      </w:r>
      <w:r>
        <w:rPr>
          <w:rFonts w:ascii="Verdana" w:hAnsi="Verdana" w:cs="Calibri-BoldItalic"/>
          <w:b/>
          <w:bCs/>
          <w:iCs/>
          <w:sz w:val="20"/>
          <w:szCs w:val="20"/>
        </w:rPr>
        <w:tab/>
      </w:r>
      <w:r>
        <w:rPr>
          <w:rFonts w:ascii="Verdana" w:hAnsi="Verdana" w:cs="Calibri-BoldItalic"/>
          <w:b/>
          <w:bCs/>
          <w:iCs/>
          <w:sz w:val="20"/>
          <w:szCs w:val="20"/>
        </w:rPr>
        <w:tab/>
      </w:r>
      <w:r w:rsidRPr="00E6704A">
        <w:rPr>
          <w:rFonts w:ascii="Arial" w:hAnsi="Arial" w:cs="Arial"/>
        </w:rPr>
        <w:t>…</w:t>
      </w:r>
      <w:r>
        <w:rPr>
          <w:rFonts w:ascii="Arial" w:hAnsi="Arial" w:cs="Arial"/>
        </w:rPr>
        <w:t>……………..</w:t>
      </w:r>
      <w:r w:rsidRPr="00E6704A">
        <w:rPr>
          <w:rFonts w:ascii="Arial" w:hAnsi="Arial" w:cs="Arial"/>
        </w:rPr>
        <w:t>……...…………………</w:t>
      </w:r>
    </w:p>
    <w:p w14:paraId="5C77BFFF" w14:textId="77777777" w:rsidR="001C7538" w:rsidRDefault="001C7538" w:rsidP="001C7538">
      <w:pPr>
        <w:ind w:left="4254" w:firstLine="709"/>
        <w:rPr>
          <w:rFonts w:ascii="Arial" w:hAnsi="Arial" w:cs="Arial"/>
        </w:rPr>
      </w:pPr>
      <w:r w:rsidRPr="00E6704A">
        <w:rPr>
          <w:rFonts w:ascii="Arial" w:hAnsi="Arial" w:cs="Arial"/>
        </w:rPr>
        <w:t>…</w:t>
      </w:r>
      <w:r>
        <w:rPr>
          <w:rFonts w:ascii="Arial" w:hAnsi="Arial" w:cs="Arial"/>
        </w:rPr>
        <w:t>……………..</w:t>
      </w:r>
      <w:r w:rsidRPr="00E6704A">
        <w:rPr>
          <w:rFonts w:ascii="Arial" w:hAnsi="Arial" w:cs="Arial"/>
        </w:rPr>
        <w:t>……...…………………</w:t>
      </w:r>
    </w:p>
    <w:p w14:paraId="790D7A97" w14:textId="77777777" w:rsidR="001C7538" w:rsidRDefault="001C7538" w:rsidP="001C7538">
      <w:pPr>
        <w:ind w:left="4254" w:firstLine="709"/>
        <w:rPr>
          <w:rFonts w:ascii="Arial" w:hAnsi="Arial" w:cs="Arial"/>
        </w:rPr>
      </w:pPr>
      <w:r w:rsidRPr="00E6704A">
        <w:rPr>
          <w:rFonts w:ascii="Arial" w:hAnsi="Arial" w:cs="Arial"/>
        </w:rPr>
        <w:t>…</w:t>
      </w:r>
      <w:r>
        <w:rPr>
          <w:rFonts w:ascii="Arial" w:hAnsi="Arial" w:cs="Arial"/>
        </w:rPr>
        <w:t>……………..</w:t>
      </w:r>
      <w:r w:rsidRPr="00E6704A">
        <w:rPr>
          <w:rFonts w:ascii="Arial" w:hAnsi="Arial" w:cs="Arial"/>
        </w:rPr>
        <w:t>……...…………………</w:t>
      </w:r>
    </w:p>
    <w:p w14:paraId="1524F4B6" w14:textId="77777777" w:rsidR="001C7538" w:rsidRDefault="001C7538" w:rsidP="001C7538">
      <w:pPr>
        <w:ind w:left="4254" w:firstLine="709"/>
        <w:rPr>
          <w:rFonts w:ascii="Arial" w:hAnsi="Arial" w:cs="Arial"/>
        </w:rPr>
      </w:pPr>
      <w:r w:rsidRPr="00E6704A">
        <w:rPr>
          <w:rFonts w:ascii="Arial" w:hAnsi="Arial" w:cs="Arial"/>
        </w:rPr>
        <w:t>…</w:t>
      </w:r>
      <w:r>
        <w:rPr>
          <w:rFonts w:ascii="Arial" w:hAnsi="Arial" w:cs="Arial"/>
        </w:rPr>
        <w:t>……………..</w:t>
      </w:r>
      <w:r w:rsidRPr="00E6704A">
        <w:rPr>
          <w:rFonts w:ascii="Arial" w:hAnsi="Arial" w:cs="Arial"/>
        </w:rPr>
        <w:t>……...…………………</w:t>
      </w:r>
    </w:p>
    <w:p w14:paraId="45CC955A" w14:textId="77777777" w:rsidR="001C7538" w:rsidRDefault="001C7538" w:rsidP="001C7538">
      <w:pPr>
        <w:ind w:left="4254" w:firstLine="709"/>
        <w:rPr>
          <w:rFonts w:ascii="Arial" w:hAnsi="Arial" w:cs="Arial"/>
        </w:rPr>
      </w:pPr>
      <w:r w:rsidRPr="00E6704A">
        <w:rPr>
          <w:rFonts w:ascii="Arial" w:hAnsi="Arial" w:cs="Arial"/>
        </w:rPr>
        <w:t>…</w:t>
      </w:r>
      <w:r>
        <w:rPr>
          <w:rFonts w:ascii="Arial" w:hAnsi="Arial" w:cs="Arial"/>
        </w:rPr>
        <w:t>……………..</w:t>
      </w:r>
      <w:r w:rsidRPr="00E6704A">
        <w:rPr>
          <w:rFonts w:ascii="Arial" w:hAnsi="Arial" w:cs="Arial"/>
        </w:rPr>
        <w:t>……...…………………</w:t>
      </w:r>
    </w:p>
    <w:p w14:paraId="548A701E" w14:textId="77777777" w:rsidR="001C7538" w:rsidRDefault="001C7538" w:rsidP="001C7538">
      <w:pPr>
        <w:ind w:left="4963"/>
        <w:rPr>
          <w:rFonts w:ascii="Arial" w:hAnsi="Arial" w:cs="Arial"/>
        </w:rPr>
      </w:pPr>
      <w:r w:rsidRPr="00E6704A">
        <w:rPr>
          <w:rFonts w:ascii="Arial" w:hAnsi="Arial" w:cs="Arial"/>
        </w:rPr>
        <w:t>…</w:t>
      </w:r>
      <w:r>
        <w:rPr>
          <w:rFonts w:ascii="Arial" w:hAnsi="Arial" w:cs="Arial"/>
        </w:rPr>
        <w:t>……………..</w:t>
      </w:r>
      <w:r w:rsidRPr="00E6704A">
        <w:rPr>
          <w:rFonts w:ascii="Arial" w:hAnsi="Arial" w:cs="Arial"/>
        </w:rPr>
        <w:t>……...…………………</w:t>
      </w:r>
    </w:p>
    <w:p w14:paraId="5DFC013E" w14:textId="77777777" w:rsidR="001C7538" w:rsidRDefault="001C7538" w:rsidP="001C7538">
      <w:pPr>
        <w:ind w:left="4254" w:firstLine="709"/>
        <w:rPr>
          <w:rFonts w:ascii="Arial" w:hAnsi="Arial" w:cs="Arial"/>
        </w:rPr>
      </w:pPr>
      <w:r w:rsidRPr="00E6704A">
        <w:rPr>
          <w:rFonts w:ascii="Arial" w:hAnsi="Arial" w:cs="Arial"/>
        </w:rPr>
        <w:t>…</w:t>
      </w:r>
      <w:r>
        <w:rPr>
          <w:rFonts w:ascii="Arial" w:hAnsi="Arial" w:cs="Arial"/>
        </w:rPr>
        <w:t>……………..</w:t>
      </w:r>
      <w:r w:rsidRPr="00E6704A">
        <w:rPr>
          <w:rFonts w:ascii="Arial" w:hAnsi="Arial" w:cs="Arial"/>
        </w:rPr>
        <w:t>……...…………………</w:t>
      </w:r>
    </w:p>
    <w:p w14:paraId="27C89944" w14:textId="77777777" w:rsidR="001C7538" w:rsidRDefault="001C7538" w:rsidP="001C7538">
      <w:pPr>
        <w:ind w:left="4254" w:firstLine="709"/>
        <w:rPr>
          <w:rFonts w:ascii="Arial" w:hAnsi="Arial" w:cs="Arial"/>
        </w:rPr>
      </w:pPr>
      <w:r w:rsidRPr="00E6704A">
        <w:rPr>
          <w:rFonts w:ascii="Arial" w:hAnsi="Arial" w:cs="Arial"/>
        </w:rPr>
        <w:t>…</w:t>
      </w:r>
      <w:r>
        <w:rPr>
          <w:rFonts w:ascii="Arial" w:hAnsi="Arial" w:cs="Arial"/>
        </w:rPr>
        <w:t>……………..</w:t>
      </w:r>
      <w:r w:rsidRPr="00E6704A">
        <w:rPr>
          <w:rFonts w:ascii="Arial" w:hAnsi="Arial" w:cs="Arial"/>
        </w:rPr>
        <w:t>……...…………………</w:t>
      </w:r>
    </w:p>
    <w:p w14:paraId="55AC9533" w14:textId="77777777" w:rsidR="001C7538" w:rsidRDefault="001C7538" w:rsidP="001C7538">
      <w:pPr>
        <w:ind w:left="4254" w:firstLine="709"/>
        <w:rPr>
          <w:rFonts w:ascii="Arial" w:hAnsi="Arial" w:cs="Arial"/>
        </w:rPr>
      </w:pPr>
      <w:r w:rsidRPr="00E6704A">
        <w:rPr>
          <w:rFonts w:ascii="Arial" w:hAnsi="Arial" w:cs="Arial"/>
        </w:rPr>
        <w:t>…</w:t>
      </w:r>
      <w:r>
        <w:rPr>
          <w:rFonts w:ascii="Arial" w:hAnsi="Arial" w:cs="Arial"/>
        </w:rPr>
        <w:t>……………..</w:t>
      </w:r>
      <w:r w:rsidRPr="00E6704A">
        <w:rPr>
          <w:rFonts w:ascii="Arial" w:hAnsi="Arial" w:cs="Arial"/>
        </w:rPr>
        <w:t>……...…………………</w:t>
      </w:r>
    </w:p>
    <w:p w14:paraId="58E4BB04" w14:textId="77777777" w:rsidR="001C7538" w:rsidRDefault="001C7538" w:rsidP="001C7538">
      <w:pPr>
        <w:ind w:left="4254" w:firstLine="709"/>
        <w:rPr>
          <w:rFonts w:ascii="Arial" w:hAnsi="Arial" w:cs="Arial"/>
        </w:rPr>
      </w:pPr>
      <w:r w:rsidRPr="00E6704A">
        <w:rPr>
          <w:rFonts w:ascii="Arial" w:hAnsi="Arial" w:cs="Arial"/>
        </w:rPr>
        <w:t>…</w:t>
      </w:r>
      <w:r>
        <w:rPr>
          <w:rFonts w:ascii="Arial" w:hAnsi="Arial" w:cs="Arial"/>
        </w:rPr>
        <w:t>……………..</w:t>
      </w:r>
      <w:r w:rsidRPr="00E6704A">
        <w:rPr>
          <w:rFonts w:ascii="Arial" w:hAnsi="Arial" w:cs="Arial"/>
        </w:rPr>
        <w:t>……...…………………</w:t>
      </w:r>
    </w:p>
    <w:p w14:paraId="59E75B19" w14:textId="77777777" w:rsidR="001C3FCE" w:rsidRDefault="001C3FCE">
      <w:pPr>
        <w:autoSpaceDE w:val="0"/>
        <w:rPr>
          <w:rFonts w:ascii="Verdana" w:hAnsi="Verdana" w:cs="Calibri-BoldItalic"/>
          <w:b/>
          <w:bCs/>
          <w:iCs/>
          <w:sz w:val="20"/>
          <w:szCs w:val="20"/>
        </w:rPr>
      </w:pPr>
    </w:p>
    <w:p w14:paraId="1B9EB556" w14:textId="77777777" w:rsidR="00C75FE2" w:rsidRDefault="00C75FE2">
      <w:pPr>
        <w:autoSpaceDE w:val="0"/>
        <w:rPr>
          <w:rFonts w:ascii="Verdana" w:hAnsi="Verdana" w:cs="Calibri-BoldItalic"/>
          <w:b/>
          <w:bCs/>
          <w:iCs/>
          <w:sz w:val="20"/>
          <w:szCs w:val="20"/>
        </w:rPr>
      </w:pPr>
    </w:p>
    <w:p w14:paraId="329F6342" w14:textId="77777777" w:rsidR="00C75FE2" w:rsidRDefault="00C75FE2" w:rsidP="00C75FE2">
      <w:pPr>
        <w:rPr>
          <w:rFonts w:ascii="Arial" w:hAnsi="Arial" w:cs="Arial"/>
          <w:b/>
          <w:sz w:val="22"/>
          <w:szCs w:val="22"/>
        </w:rPr>
      </w:pPr>
      <w:r w:rsidRPr="004B2DFD">
        <w:rPr>
          <w:rFonts w:ascii="Arial" w:hAnsi="Arial" w:cs="Arial"/>
          <w:b/>
          <w:sz w:val="22"/>
          <w:szCs w:val="22"/>
        </w:rPr>
        <w:t>FIRMA DEI GENITORI</w:t>
      </w:r>
    </w:p>
    <w:p w14:paraId="27AFAB9A" w14:textId="77777777" w:rsidR="00C75FE2" w:rsidRPr="004B2DFD" w:rsidRDefault="00C75FE2" w:rsidP="00C75FE2">
      <w:pPr>
        <w:rPr>
          <w:rFonts w:ascii="Arial" w:hAnsi="Arial" w:cs="Arial"/>
          <w:b/>
          <w:sz w:val="22"/>
          <w:szCs w:val="22"/>
        </w:rPr>
      </w:pPr>
    </w:p>
    <w:p w14:paraId="1956F782" w14:textId="77777777" w:rsidR="00C75FE2" w:rsidRDefault="00C75FE2" w:rsidP="00C75FE2">
      <w:pPr>
        <w:rPr>
          <w:rFonts w:ascii="Arial" w:hAnsi="Arial" w:cs="Arial"/>
        </w:rPr>
      </w:pPr>
      <w:r w:rsidRPr="00E6704A">
        <w:rPr>
          <w:rFonts w:ascii="Arial" w:hAnsi="Arial" w:cs="Arial"/>
        </w:rPr>
        <w:t>…</w:t>
      </w:r>
      <w:r>
        <w:rPr>
          <w:rFonts w:ascii="Arial" w:hAnsi="Arial" w:cs="Arial"/>
        </w:rPr>
        <w:t>……………..</w:t>
      </w:r>
      <w:r w:rsidRPr="00E6704A">
        <w:rPr>
          <w:rFonts w:ascii="Arial" w:hAnsi="Arial" w:cs="Arial"/>
        </w:rPr>
        <w:t>……...…………………</w:t>
      </w:r>
    </w:p>
    <w:p w14:paraId="3861F16C" w14:textId="77777777" w:rsidR="00C75FE2" w:rsidRDefault="00C75FE2" w:rsidP="00C75FE2">
      <w:pPr>
        <w:rPr>
          <w:rFonts w:ascii="Arial" w:hAnsi="Arial" w:cs="Arial"/>
        </w:rPr>
      </w:pPr>
    </w:p>
    <w:p w14:paraId="207782BF" w14:textId="77777777" w:rsidR="00C75FE2" w:rsidRDefault="00C75FE2" w:rsidP="00C75FE2">
      <w:pPr>
        <w:rPr>
          <w:rFonts w:ascii="Arial" w:hAnsi="Arial" w:cs="Arial"/>
        </w:rPr>
      </w:pPr>
      <w:r w:rsidRPr="00E6704A">
        <w:rPr>
          <w:rFonts w:ascii="Arial" w:hAnsi="Arial" w:cs="Arial"/>
        </w:rPr>
        <w:t>…</w:t>
      </w:r>
      <w:r>
        <w:rPr>
          <w:rFonts w:ascii="Arial" w:hAnsi="Arial" w:cs="Arial"/>
        </w:rPr>
        <w:t>……………..</w:t>
      </w:r>
      <w:r w:rsidRPr="00E6704A">
        <w:rPr>
          <w:rFonts w:ascii="Arial" w:hAnsi="Arial" w:cs="Arial"/>
        </w:rPr>
        <w:t>……...…………………</w:t>
      </w:r>
    </w:p>
    <w:p w14:paraId="23DF89F1" w14:textId="77777777" w:rsidR="00C75FE2" w:rsidRDefault="00C75FE2" w:rsidP="00C75FE2">
      <w:pPr>
        <w:rPr>
          <w:rFonts w:ascii="Arial" w:hAnsi="Arial" w:cs="Arial"/>
        </w:rPr>
      </w:pPr>
    </w:p>
    <w:p w14:paraId="51BBB100" w14:textId="77777777" w:rsidR="00C75FE2" w:rsidRPr="004B2DFD" w:rsidRDefault="00C75FE2" w:rsidP="00C75FE2">
      <w:pPr>
        <w:rPr>
          <w:rFonts w:ascii="Arial" w:hAnsi="Arial" w:cs="Arial"/>
          <w:b/>
          <w:sz w:val="22"/>
          <w:szCs w:val="22"/>
        </w:rPr>
      </w:pPr>
      <w:r w:rsidRPr="004B2DFD">
        <w:rPr>
          <w:b/>
          <w:sz w:val="28"/>
          <w:szCs w:val="28"/>
        </w:rPr>
        <w:t xml:space="preserve">                                               </w:t>
      </w:r>
      <w:r>
        <w:rPr>
          <w:b/>
          <w:sz w:val="28"/>
          <w:szCs w:val="28"/>
        </w:rPr>
        <w:t xml:space="preserve">                               </w:t>
      </w:r>
      <w:r w:rsidRPr="004B2DFD">
        <w:rPr>
          <w:b/>
          <w:sz w:val="28"/>
          <w:szCs w:val="28"/>
        </w:rPr>
        <w:t xml:space="preserve">  </w:t>
      </w:r>
      <w:r w:rsidRPr="004B2DFD">
        <w:rPr>
          <w:rFonts w:ascii="Arial" w:hAnsi="Arial" w:cs="Arial"/>
          <w:b/>
          <w:sz w:val="22"/>
          <w:szCs w:val="22"/>
        </w:rPr>
        <w:t>IL DIRIGENTE SCOLASTICO</w:t>
      </w:r>
    </w:p>
    <w:p w14:paraId="28822DA9" w14:textId="77777777" w:rsidR="00C75FE2" w:rsidRDefault="00C75FE2" w:rsidP="00C75FE2">
      <w:pPr>
        <w:jc w:val="both"/>
        <w:rPr>
          <w:sz w:val="28"/>
          <w:szCs w:val="28"/>
        </w:rPr>
      </w:pPr>
      <w:r>
        <w:rPr>
          <w:sz w:val="28"/>
          <w:szCs w:val="28"/>
        </w:rPr>
        <w:t xml:space="preserve">                                                              </w:t>
      </w:r>
    </w:p>
    <w:p w14:paraId="251E6C03" w14:textId="77777777" w:rsidR="00C75FE2" w:rsidRPr="00E6704A" w:rsidRDefault="00C75FE2" w:rsidP="00C75FE2">
      <w:pPr>
        <w:spacing w:line="276" w:lineRule="auto"/>
        <w:rPr>
          <w:rFonts w:ascii="Arial" w:hAnsi="Arial" w:cs="Arial"/>
        </w:rPr>
      </w:pPr>
      <w:r>
        <w:rPr>
          <w:rFonts w:ascii="Arial" w:hAnsi="Arial" w:cs="Arial"/>
          <w:sz w:val="28"/>
          <w:szCs w:val="28"/>
        </w:rPr>
        <w:t xml:space="preserve">                                                                   </w:t>
      </w:r>
      <w:r w:rsidRPr="00E6704A">
        <w:rPr>
          <w:rFonts w:ascii="Arial" w:hAnsi="Arial" w:cs="Arial"/>
        </w:rPr>
        <w:t>…</w:t>
      </w:r>
      <w:r>
        <w:rPr>
          <w:rFonts w:ascii="Arial" w:hAnsi="Arial" w:cs="Arial"/>
        </w:rPr>
        <w:t>……………..</w:t>
      </w:r>
      <w:r w:rsidRPr="00E6704A">
        <w:rPr>
          <w:rFonts w:ascii="Arial" w:hAnsi="Arial" w:cs="Arial"/>
        </w:rPr>
        <w:t>……...…………………</w:t>
      </w:r>
    </w:p>
    <w:p w14:paraId="1B226ABC" w14:textId="77777777" w:rsidR="00C75FE2" w:rsidRDefault="00C75FE2" w:rsidP="00AD24C6">
      <w:pPr>
        <w:spacing w:line="480" w:lineRule="auto"/>
      </w:pPr>
      <w:r w:rsidRPr="00CB1B57">
        <w:rPr>
          <w:rFonts w:ascii="Arial" w:hAnsi="Arial" w:cs="Arial"/>
          <w:i/>
          <w:sz w:val="28"/>
          <w:szCs w:val="28"/>
        </w:rPr>
        <w:t xml:space="preserve">                                </w:t>
      </w:r>
      <w:r>
        <w:rPr>
          <w:rFonts w:ascii="Arial" w:hAnsi="Arial" w:cs="Arial"/>
          <w:i/>
          <w:sz w:val="28"/>
          <w:szCs w:val="28"/>
        </w:rPr>
        <w:t xml:space="preserve">                               </w:t>
      </w:r>
      <w:r w:rsidRPr="00CB1B57">
        <w:rPr>
          <w:rFonts w:ascii="Arial" w:hAnsi="Arial" w:cs="Arial"/>
          <w:i/>
          <w:sz w:val="28"/>
          <w:szCs w:val="28"/>
        </w:rPr>
        <w:t xml:space="preserve"> </w:t>
      </w:r>
      <w:r>
        <w:rPr>
          <w:rFonts w:ascii="Arial" w:hAnsi="Arial" w:cs="Arial"/>
          <w:i/>
          <w:sz w:val="28"/>
          <w:szCs w:val="28"/>
        </w:rPr>
        <w:t xml:space="preserve">             </w:t>
      </w:r>
      <w:r w:rsidRPr="00CB1B57">
        <w:rPr>
          <w:rFonts w:ascii="Arial" w:hAnsi="Arial" w:cs="Arial"/>
          <w:i/>
          <w:sz w:val="28"/>
          <w:szCs w:val="28"/>
        </w:rPr>
        <w:t xml:space="preserve"> </w:t>
      </w:r>
      <w:r w:rsidRPr="00E6704A">
        <w:rPr>
          <w:rFonts w:ascii="Arial" w:hAnsi="Arial" w:cs="Arial"/>
          <w:i/>
          <w:sz w:val="18"/>
          <w:szCs w:val="18"/>
        </w:rPr>
        <w:t xml:space="preserve"> </w:t>
      </w:r>
    </w:p>
    <w:sectPr w:rsidR="00C75FE2">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Condensed">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altName w:val="Monotype Corsiva"/>
    <w:charset w:val="00"/>
    <w:family w:val="script"/>
    <w:pitch w:val="variable"/>
    <w:sig w:usb0="00000287" w:usb1="00000000" w:usb2="00000000" w:usb3="00000000" w:csb0="0000009F" w:csb1="00000000"/>
  </w:font>
  <w:font w:name="Garamond">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Bold">
    <w:charset w:val="00"/>
    <w:family w:val="swiss"/>
    <w:pitch w:val="default"/>
  </w:font>
  <w:font w:name="Calibri-BoldItalic">
    <w:charset w:val="00"/>
    <w:family w:val="swiss"/>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1"/>
    <w:lvl w:ilvl="0">
      <w:start w:val="1"/>
      <w:numFmt w:val="bullet"/>
      <w:lvlText w:val=""/>
      <w:lvlJc w:val="left"/>
      <w:pPr>
        <w:tabs>
          <w:tab w:val="num" w:pos="0"/>
        </w:tabs>
        <w:ind w:left="720" w:hanging="360"/>
      </w:pPr>
      <w:rPr>
        <w:rFonts w:ascii="Wingdings" w:hAnsi="Wingdings" w:cs="Wingdings"/>
        <w:sz w:val="20"/>
        <w:szCs w:val="20"/>
      </w:rPr>
    </w:lvl>
  </w:abstractNum>
  <w:abstractNum w:abstractNumId="1" w15:restartNumberingAfterBreak="0">
    <w:nsid w:val="00000002"/>
    <w:multiLevelType w:val="singleLevel"/>
    <w:tmpl w:val="00000002"/>
    <w:name w:val="WW8Num22"/>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0000003"/>
    <w:multiLevelType w:val="singleLevel"/>
    <w:tmpl w:val="00000003"/>
    <w:name w:val="WW8Num23"/>
    <w:lvl w:ilvl="0">
      <w:start w:val="1"/>
      <w:numFmt w:val="bullet"/>
      <w:lvlText w:val=""/>
      <w:lvlJc w:val="left"/>
      <w:pPr>
        <w:tabs>
          <w:tab w:val="num" w:pos="0"/>
        </w:tabs>
        <w:ind w:left="720" w:hanging="360"/>
      </w:pPr>
      <w:rPr>
        <w:rFonts w:ascii="Wingdings" w:hAnsi="Wingdings" w:cs="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D4843DC"/>
    <w:multiLevelType w:val="hybridMultilevel"/>
    <w:tmpl w:val="44FCF69A"/>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92798"/>
    <w:multiLevelType w:val="hybridMultilevel"/>
    <w:tmpl w:val="4CDAD998"/>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4C1285"/>
    <w:multiLevelType w:val="hybridMultilevel"/>
    <w:tmpl w:val="75EAF5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BB3F47"/>
    <w:multiLevelType w:val="hybridMultilevel"/>
    <w:tmpl w:val="AE103A06"/>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996733"/>
    <w:multiLevelType w:val="hybridMultilevel"/>
    <w:tmpl w:val="C94E5EAA"/>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EF49F0"/>
    <w:multiLevelType w:val="hybridMultilevel"/>
    <w:tmpl w:val="979CA34C"/>
    <w:lvl w:ilvl="0" w:tplc="898E7FE0">
      <w:start w:val="1"/>
      <w:numFmt w:val="bullet"/>
      <w:lvlText w:val=""/>
      <w:lvlJc w:val="left"/>
      <w:pPr>
        <w:ind w:left="720" w:hanging="360"/>
      </w:pPr>
      <w:rPr>
        <w:rFonts w:ascii="Rockwell Condensed" w:hAnsi="Rockwell Condens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59044642">
    <w:abstractNumId w:val="0"/>
  </w:num>
  <w:num w:numId="2" w16cid:durableId="440346244">
    <w:abstractNumId w:val="1"/>
  </w:num>
  <w:num w:numId="3" w16cid:durableId="1274676088">
    <w:abstractNumId w:val="2"/>
  </w:num>
  <w:num w:numId="4" w16cid:durableId="1937789717">
    <w:abstractNumId w:val="3"/>
  </w:num>
  <w:num w:numId="5" w16cid:durableId="365563911">
    <w:abstractNumId w:val="5"/>
  </w:num>
  <w:num w:numId="6" w16cid:durableId="1195538108">
    <w:abstractNumId w:val="4"/>
  </w:num>
  <w:num w:numId="7" w16cid:durableId="916749067">
    <w:abstractNumId w:val="9"/>
  </w:num>
  <w:num w:numId="8" w16cid:durableId="205146165">
    <w:abstractNumId w:val="7"/>
  </w:num>
  <w:num w:numId="9" w16cid:durableId="48576701">
    <w:abstractNumId w:val="6"/>
  </w:num>
  <w:num w:numId="10" w16cid:durableId="11918390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1A60"/>
    <w:rsid w:val="0001256C"/>
    <w:rsid w:val="00054DDA"/>
    <w:rsid w:val="00182705"/>
    <w:rsid w:val="001C20CB"/>
    <w:rsid w:val="001C3FCE"/>
    <w:rsid w:val="001C7538"/>
    <w:rsid w:val="001F0B6E"/>
    <w:rsid w:val="00222C15"/>
    <w:rsid w:val="00264C90"/>
    <w:rsid w:val="0027380C"/>
    <w:rsid w:val="00275A0A"/>
    <w:rsid w:val="003809DE"/>
    <w:rsid w:val="003F3D9B"/>
    <w:rsid w:val="00403F76"/>
    <w:rsid w:val="0045330E"/>
    <w:rsid w:val="005928B1"/>
    <w:rsid w:val="005E3A4F"/>
    <w:rsid w:val="00613FF2"/>
    <w:rsid w:val="00725247"/>
    <w:rsid w:val="007C4330"/>
    <w:rsid w:val="007D0524"/>
    <w:rsid w:val="00812636"/>
    <w:rsid w:val="00937C67"/>
    <w:rsid w:val="0098264F"/>
    <w:rsid w:val="00A24A04"/>
    <w:rsid w:val="00A55805"/>
    <w:rsid w:val="00AD24C6"/>
    <w:rsid w:val="00B57684"/>
    <w:rsid w:val="00B64E16"/>
    <w:rsid w:val="00B7794D"/>
    <w:rsid w:val="00B83DC7"/>
    <w:rsid w:val="00BB1FDF"/>
    <w:rsid w:val="00BE048C"/>
    <w:rsid w:val="00C332BB"/>
    <w:rsid w:val="00C75FE2"/>
    <w:rsid w:val="00D07941"/>
    <w:rsid w:val="00D324FA"/>
    <w:rsid w:val="00D4048E"/>
    <w:rsid w:val="00D8137C"/>
    <w:rsid w:val="00D81A60"/>
    <w:rsid w:val="00DB5A4F"/>
    <w:rsid w:val="00DC297F"/>
    <w:rsid w:val="00DE5FB4"/>
    <w:rsid w:val="00F116A9"/>
    <w:rsid w:val="00F57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3"/>
    <o:shapelayout v:ext="edit">
      <o:idmap v:ext="edit" data="1"/>
    </o:shapelayout>
  </w:shapeDefaults>
  <w:doNotEmbedSmartTags/>
  <w:decimalSymbol w:val=","/>
  <w:listSeparator w:val=";"/>
  <w14:docId w14:val="03CD3F31"/>
  <w15:docId w15:val="{6FF6BEA4-B97B-44AA-A7FF-04984D69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SimSun" w:cs="Lucida Sans"/>
      <w:kern w:val="1"/>
      <w:sz w:val="24"/>
      <w:szCs w:val="24"/>
      <w:lang w:eastAsia="hi-IN" w:bidi="hi-IN"/>
    </w:rPr>
  </w:style>
  <w:style w:type="paragraph" w:styleId="Titolo1">
    <w:name w:val="heading 1"/>
    <w:basedOn w:val="Normale"/>
    <w:next w:val="Normale"/>
    <w:link w:val="Titolo1Carattere"/>
    <w:uiPriority w:val="9"/>
    <w:qFormat/>
    <w:rsid w:val="00D81A60"/>
    <w:pPr>
      <w:keepNext/>
      <w:spacing w:before="240" w:after="60"/>
      <w:outlineLvl w:val="0"/>
    </w:pPr>
    <w:rPr>
      <w:rFonts w:ascii="Cambria" w:eastAsia="Times New Roman" w:hAnsi="Cambria" w:cs="Mangal"/>
      <w:b/>
      <w:bCs/>
      <w:kern w:val="32"/>
      <w:sz w:val="32"/>
      <w:szCs w:val="2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31z0">
    <w:name w:val="WW8Num31z0"/>
    <w:rPr>
      <w:rFonts w:ascii="Wingdings" w:hAnsi="Wingdings" w:cs="Wingdings"/>
      <w:sz w:val="20"/>
      <w:szCs w:val="20"/>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Contenutotabella">
    <w:name w:val="Contenuto tabella"/>
    <w:basedOn w:val="Normale"/>
    <w:pPr>
      <w:suppressLineNumbers/>
    </w:pPr>
  </w:style>
  <w:style w:type="character" w:customStyle="1" w:styleId="Titolo1Carattere">
    <w:name w:val="Titolo 1 Carattere"/>
    <w:link w:val="Titolo1"/>
    <w:uiPriority w:val="9"/>
    <w:rsid w:val="00D81A60"/>
    <w:rPr>
      <w:rFonts w:ascii="Cambria" w:eastAsia="Times New Roman" w:hAnsi="Cambria" w:cs="Mangal"/>
      <w:b/>
      <w:bCs/>
      <w:kern w:val="32"/>
      <w:sz w:val="32"/>
      <w:szCs w:val="29"/>
      <w:lang w:eastAsia="hi-IN" w:bidi="hi-IN"/>
    </w:rPr>
  </w:style>
  <w:style w:type="character" w:styleId="Collegamentoipertestuale">
    <w:name w:val="Hyperlink"/>
    <w:uiPriority w:val="99"/>
    <w:unhideWhenUsed/>
    <w:rsid w:val="00B64E16"/>
    <w:rPr>
      <w:color w:val="0000FF"/>
      <w:u w:val="single"/>
    </w:rPr>
  </w:style>
  <w:style w:type="table" w:styleId="Grigliatabella">
    <w:name w:val="Table Grid"/>
    <w:basedOn w:val="Tabellanormale"/>
    <w:uiPriority w:val="99"/>
    <w:rsid w:val="00DC297F"/>
    <w:pPr>
      <w:autoSpaceDE w:val="0"/>
      <w:autoSpaceDN w:val="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4048E"/>
    <w:rPr>
      <w:rFonts w:ascii="Segoe UI" w:hAnsi="Segoe UI" w:cs="Mangal"/>
      <w:sz w:val="18"/>
      <w:szCs w:val="16"/>
    </w:rPr>
  </w:style>
  <w:style w:type="character" w:customStyle="1" w:styleId="TestofumettoCarattere">
    <w:name w:val="Testo fumetto Carattere"/>
    <w:link w:val="Testofumetto"/>
    <w:uiPriority w:val="99"/>
    <w:semiHidden/>
    <w:rsid w:val="00D4048E"/>
    <w:rPr>
      <w:rFonts w:ascii="Segoe UI" w:eastAsia="SimSun" w:hAnsi="Segoe UI" w:cs="Mangal"/>
      <w:kern w:val="1"/>
      <w:sz w:val="18"/>
      <w:szCs w:val="16"/>
      <w:lang w:eastAsia="hi-IN" w:bidi="hi-IN"/>
    </w:rPr>
  </w:style>
  <w:style w:type="paragraph" w:customStyle="1" w:styleId="Elencoacolori-Colore11">
    <w:name w:val="Elenco a colori - Colore 11"/>
    <w:basedOn w:val="Normale"/>
    <w:uiPriority w:val="34"/>
    <w:qFormat/>
    <w:rsid w:val="00BB1FDF"/>
    <w:pPr>
      <w:widowControl/>
      <w:suppressAutoHyphens w:val="0"/>
      <w:ind w:left="720"/>
      <w:contextualSpacing/>
    </w:pPr>
    <w:rPr>
      <w:rFonts w:eastAsia="Times New Roman" w:cs="Times New Roman"/>
      <w:kern w:val="0"/>
      <w:lang w:eastAsia="it-IT" w:bidi="ar-SA"/>
    </w:rPr>
  </w:style>
  <w:style w:type="paragraph" w:customStyle="1" w:styleId="Default">
    <w:name w:val="Default"/>
    <w:rsid w:val="00182705"/>
    <w:pPr>
      <w:autoSpaceDE w:val="0"/>
      <w:autoSpaceDN w:val="0"/>
      <w:adjustRightInd w:val="0"/>
    </w:pPr>
    <w:rPr>
      <w:rFonts w:ascii="Arial" w:hAnsi="Arial"/>
      <w:color w:val="000000"/>
      <w:sz w:val="24"/>
    </w:rPr>
  </w:style>
  <w:style w:type="paragraph" w:styleId="Paragrafoelenco">
    <w:name w:val="List Paragraph"/>
    <w:basedOn w:val="Normale"/>
    <w:qFormat/>
    <w:rsid w:val="00D07941"/>
    <w:pPr>
      <w:widowControl/>
      <w:suppressAutoHyphens w:val="0"/>
      <w:spacing w:after="200" w:line="276" w:lineRule="auto"/>
      <w:ind w:left="720"/>
    </w:pPr>
    <w:rPr>
      <w:rFonts w:ascii="Calibri" w:eastAsia="Calibri" w:hAnsi="Calibri" w:cs="Calibri"/>
      <w:kern w:val="0"/>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66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1737</Words>
  <Characters>9907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Cappuccia</dc:creator>
  <cp:keywords/>
  <cp:lastModifiedBy>rosalba cesareo</cp:lastModifiedBy>
  <cp:revision>3</cp:revision>
  <cp:lastPrinted>2017-01-26T13:57:00Z</cp:lastPrinted>
  <dcterms:created xsi:type="dcterms:W3CDTF">2022-10-03T13:00:00Z</dcterms:created>
  <dcterms:modified xsi:type="dcterms:W3CDTF">2022-10-03T13:15:00Z</dcterms:modified>
</cp:coreProperties>
</file>